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2B8B9" w14:textId="34337712" w:rsidR="00F80D45" w:rsidRPr="00C07BEB" w:rsidRDefault="00783F9F" w:rsidP="00F2074B">
      <w:pPr>
        <w:spacing w:before="120" w:after="120"/>
        <w:jc w:val="center"/>
        <w:rPr>
          <w:rFonts w:ascii="Arial" w:hAnsi="Arial" w:cs="Arial"/>
          <w:b/>
          <w:sz w:val="36"/>
          <w:szCs w:val="36"/>
        </w:rPr>
      </w:pPr>
      <w:r w:rsidRPr="00C07BEB">
        <w:rPr>
          <w:rFonts w:ascii="Arial" w:hAnsi="Arial" w:cs="Arial"/>
          <w:b/>
          <w:sz w:val="36"/>
          <w:szCs w:val="36"/>
        </w:rPr>
        <w:t xml:space="preserve">Due Diligence </w:t>
      </w:r>
      <w:r w:rsidR="00F80D45" w:rsidRPr="00C07BEB">
        <w:rPr>
          <w:rFonts w:ascii="Arial" w:hAnsi="Arial" w:cs="Arial"/>
          <w:b/>
          <w:sz w:val="36"/>
          <w:szCs w:val="36"/>
        </w:rPr>
        <w:t>Application</w:t>
      </w:r>
      <w:r w:rsidR="00C07BEB" w:rsidRPr="00C07BEB">
        <w:rPr>
          <w:rFonts w:ascii="Arial" w:hAnsi="Arial" w:cs="Arial"/>
          <w:b/>
          <w:sz w:val="36"/>
          <w:szCs w:val="36"/>
        </w:rPr>
        <w:t xml:space="preserve"> Form Subcontracting 2022-23</w:t>
      </w:r>
    </w:p>
    <w:p w14:paraId="570567F9" w14:textId="77777777" w:rsidR="007B5DBB" w:rsidRPr="00623B5E" w:rsidRDefault="007B5DBB" w:rsidP="002D392C">
      <w:pPr>
        <w:rPr>
          <w:rFonts w:ascii="Arial" w:hAnsi="Arial" w:cs="Arial"/>
          <w:sz w:val="16"/>
          <w:szCs w:val="16"/>
        </w:rPr>
      </w:pPr>
    </w:p>
    <w:tbl>
      <w:tblPr>
        <w:tblW w:w="10916" w:type="dxa"/>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09"/>
        <w:gridCol w:w="3260"/>
        <w:gridCol w:w="992"/>
        <w:gridCol w:w="284"/>
        <w:gridCol w:w="3111"/>
        <w:gridCol w:w="432"/>
        <w:gridCol w:w="277"/>
        <w:gridCol w:w="7"/>
        <w:gridCol w:w="1844"/>
      </w:tblGrid>
      <w:tr w:rsidR="009C28CE" w:rsidRPr="00BE6A94" w14:paraId="0894DA86" w14:textId="77777777" w:rsidTr="00EC2257">
        <w:trPr>
          <w:cantSplit/>
        </w:trPr>
        <w:tc>
          <w:tcPr>
            <w:tcW w:w="709" w:type="dxa"/>
            <w:shd w:val="clear" w:color="auto" w:fill="4BACC6" w:themeFill="accent5"/>
          </w:tcPr>
          <w:p w14:paraId="0572A256" w14:textId="77777777" w:rsidR="009C28CE" w:rsidRPr="00BE6A94" w:rsidRDefault="009C28CE">
            <w:pPr>
              <w:numPr>
                <w:ilvl w:val="0"/>
                <w:numId w:val="38"/>
              </w:numPr>
              <w:spacing w:before="120" w:after="120"/>
              <w:rPr>
                <w:rFonts w:ascii="Arial" w:hAnsi="Arial" w:cs="Arial"/>
                <w:b/>
                <w:bCs/>
                <w:sz w:val="22"/>
                <w:szCs w:val="22"/>
              </w:rPr>
            </w:pPr>
          </w:p>
        </w:tc>
        <w:tc>
          <w:tcPr>
            <w:tcW w:w="10207" w:type="dxa"/>
            <w:gridSpan w:val="8"/>
            <w:shd w:val="clear" w:color="auto" w:fill="4BACC6" w:themeFill="accent5"/>
          </w:tcPr>
          <w:p w14:paraId="19CA7FC8" w14:textId="77777777" w:rsidR="009C28CE" w:rsidRPr="00BE6A94" w:rsidRDefault="009C28CE" w:rsidP="00BE6A94">
            <w:pPr>
              <w:spacing w:before="120" w:after="120"/>
              <w:rPr>
                <w:rFonts w:ascii="Arial" w:hAnsi="Arial" w:cs="Arial"/>
                <w:b/>
                <w:bCs/>
                <w:sz w:val="22"/>
                <w:szCs w:val="22"/>
              </w:rPr>
            </w:pPr>
            <w:r w:rsidRPr="00BE6A94">
              <w:rPr>
                <w:rFonts w:ascii="Arial" w:hAnsi="Arial" w:cs="Arial"/>
                <w:b/>
                <w:bCs/>
                <w:sz w:val="22"/>
                <w:szCs w:val="22"/>
              </w:rPr>
              <w:t>DETAILS OF YOUR ORGANISATION</w:t>
            </w:r>
          </w:p>
        </w:tc>
      </w:tr>
      <w:tr w:rsidR="00835841" w:rsidRPr="00BE6A94" w14:paraId="33A2FA0B" w14:textId="77777777" w:rsidTr="00EC2257">
        <w:trPr>
          <w:trHeight w:hRule="exact" w:val="567"/>
        </w:trPr>
        <w:tc>
          <w:tcPr>
            <w:tcW w:w="709" w:type="dxa"/>
          </w:tcPr>
          <w:p w14:paraId="5190095D" w14:textId="77777777" w:rsidR="00835841" w:rsidRPr="00BE6A94" w:rsidRDefault="00835841">
            <w:pPr>
              <w:numPr>
                <w:ilvl w:val="1"/>
                <w:numId w:val="38"/>
              </w:numPr>
              <w:spacing w:before="120" w:after="120"/>
              <w:rPr>
                <w:rFonts w:ascii="Arial" w:hAnsi="Arial" w:cs="Arial"/>
                <w:sz w:val="22"/>
                <w:szCs w:val="22"/>
              </w:rPr>
            </w:pPr>
          </w:p>
        </w:tc>
        <w:tc>
          <w:tcPr>
            <w:tcW w:w="4536" w:type="dxa"/>
            <w:gridSpan w:val="3"/>
          </w:tcPr>
          <w:p w14:paraId="1DC427F4" w14:textId="77777777" w:rsidR="002D67CD" w:rsidRPr="00BE6A94" w:rsidRDefault="002D67CD" w:rsidP="002D67CD">
            <w:pPr>
              <w:pStyle w:val="NoSpacing"/>
              <w:jc w:val="right"/>
              <w:rPr>
                <w:rFonts w:ascii="Arial" w:hAnsi="Arial" w:cs="Arial"/>
                <w:sz w:val="22"/>
                <w:szCs w:val="22"/>
              </w:rPr>
            </w:pPr>
            <w:r w:rsidRPr="00BE6A94">
              <w:rPr>
                <w:rFonts w:ascii="Arial" w:hAnsi="Arial" w:cs="Arial"/>
                <w:sz w:val="22"/>
                <w:szCs w:val="22"/>
              </w:rPr>
              <w:t xml:space="preserve">Company </w:t>
            </w:r>
            <w:r w:rsidR="00060C54">
              <w:rPr>
                <w:rFonts w:ascii="Arial" w:hAnsi="Arial" w:cs="Arial"/>
                <w:sz w:val="22"/>
                <w:szCs w:val="22"/>
              </w:rPr>
              <w:t>N</w:t>
            </w:r>
            <w:r w:rsidRPr="00BE6A94">
              <w:rPr>
                <w:rFonts w:ascii="Arial" w:hAnsi="Arial" w:cs="Arial"/>
                <w:sz w:val="22"/>
                <w:szCs w:val="22"/>
              </w:rPr>
              <w:t xml:space="preserve">ame: </w:t>
            </w:r>
          </w:p>
          <w:p w14:paraId="093D7617" w14:textId="18071DA8" w:rsidR="00835841" w:rsidRPr="00F20267" w:rsidRDefault="002D67CD" w:rsidP="002D67CD">
            <w:pPr>
              <w:pStyle w:val="NoSpacing"/>
              <w:jc w:val="right"/>
              <w:rPr>
                <w:rFonts w:ascii="Arial" w:hAnsi="Arial" w:cs="Arial"/>
                <w:i/>
                <w:sz w:val="16"/>
                <w:szCs w:val="16"/>
              </w:rPr>
            </w:pPr>
            <w:r w:rsidRPr="00F20267">
              <w:rPr>
                <w:rFonts w:ascii="Arial" w:hAnsi="Arial" w:cs="Arial"/>
                <w:i/>
                <w:sz w:val="16"/>
                <w:szCs w:val="16"/>
              </w:rPr>
              <w:t xml:space="preserve">(Full legal name </w:t>
            </w:r>
            <w:r w:rsidR="00F20267" w:rsidRPr="00F20267">
              <w:rPr>
                <w:rFonts w:ascii="Arial" w:hAnsi="Arial" w:cs="Arial"/>
                <w:i/>
                <w:sz w:val="16"/>
                <w:szCs w:val="16"/>
              </w:rPr>
              <w:t xml:space="preserve">as </w:t>
            </w:r>
            <w:r w:rsidRPr="00F20267">
              <w:rPr>
                <w:rFonts w:ascii="Arial" w:hAnsi="Arial" w:cs="Arial"/>
                <w:i/>
                <w:sz w:val="16"/>
                <w:szCs w:val="16"/>
              </w:rPr>
              <w:t>registered with Companies House)</w:t>
            </w:r>
          </w:p>
          <w:p w14:paraId="15E7F78C" w14:textId="77777777" w:rsidR="00B72A99" w:rsidRPr="00BE6A94" w:rsidRDefault="00B72A99" w:rsidP="002D67CD">
            <w:pPr>
              <w:pStyle w:val="NoSpacing"/>
              <w:jc w:val="right"/>
              <w:rPr>
                <w:rFonts w:ascii="Arial" w:hAnsi="Arial" w:cs="Arial"/>
                <w:sz w:val="22"/>
                <w:szCs w:val="22"/>
              </w:rPr>
            </w:pPr>
          </w:p>
        </w:tc>
        <w:tc>
          <w:tcPr>
            <w:tcW w:w="5671" w:type="dxa"/>
            <w:gridSpan w:val="5"/>
          </w:tcPr>
          <w:p w14:paraId="7F106942" w14:textId="77777777" w:rsidR="00835841" w:rsidRPr="007D62A5" w:rsidRDefault="00D54332">
            <w:pPr>
              <w:spacing w:before="120" w:after="120"/>
              <w:rPr>
                <w:rFonts w:ascii="Arial" w:hAnsi="Arial" w:cs="Arial"/>
                <w:sz w:val="22"/>
                <w:szCs w:val="22"/>
              </w:rPr>
            </w:pPr>
            <w:r w:rsidRPr="007D62A5">
              <w:rPr>
                <w:rFonts w:ascii="Arial" w:hAnsi="Arial" w:cs="Arial"/>
                <w:sz w:val="22"/>
                <w:szCs w:val="22"/>
              </w:rPr>
              <w:fldChar w:fldCharType="begin">
                <w:ffData>
                  <w:name w:val=""/>
                  <w:enabled/>
                  <w:calcOnExit w:val="0"/>
                  <w:textInput/>
                </w:ffData>
              </w:fldChar>
            </w:r>
            <w:r w:rsidRPr="007D62A5">
              <w:rPr>
                <w:rFonts w:ascii="Arial" w:hAnsi="Arial" w:cs="Arial"/>
                <w:sz w:val="22"/>
                <w:szCs w:val="22"/>
              </w:rPr>
              <w:instrText xml:space="preserve"> FORMTEXT </w:instrText>
            </w:r>
            <w:r w:rsidRPr="007D62A5">
              <w:rPr>
                <w:rFonts w:ascii="Arial" w:hAnsi="Arial" w:cs="Arial"/>
                <w:sz w:val="22"/>
                <w:szCs w:val="22"/>
              </w:rPr>
            </w:r>
            <w:r w:rsidRPr="007D62A5">
              <w:rPr>
                <w:rFonts w:ascii="Arial" w:hAnsi="Arial" w:cs="Arial"/>
                <w:sz w:val="22"/>
                <w:szCs w:val="22"/>
              </w:rPr>
              <w:fldChar w:fldCharType="separate"/>
            </w:r>
            <w:bookmarkStart w:id="0" w:name="_GoBack"/>
            <w:r w:rsidRPr="007D62A5">
              <w:rPr>
                <w:rFonts w:ascii="Arial" w:hAnsi="Arial" w:cs="Arial"/>
                <w:sz w:val="22"/>
                <w:szCs w:val="22"/>
              </w:rPr>
              <w:t> </w:t>
            </w:r>
            <w:r w:rsidRPr="007D62A5">
              <w:rPr>
                <w:rFonts w:ascii="Arial" w:hAnsi="Arial" w:cs="Arial"/>
                <w:sz w:val="22"/>
                <w:szCs w:val="22"/>
              </w:rPr>
              <w:t> </w:t>
            </w:r>
            <w:r w:rsidRPr="007D62A5">
              <w:rPr>
                <w:rFonts w:ascii="Arial" w:hAnsi="Arial" w:cs="Arial"/>
                <w:sz w:val="22"/>
                <w:szCs w:val="22"/>
              </w:rPr>
              <w:t> </w:t>
            </w:r>
            <w:r w:rsidRPr="007D62A5">
              <w:rPr>
                <w:rFonts w:ascii="Arial" w:hAnsi="Arial" w:cs="Arial"/>
                <w:sz w:val="22"/>
                <w:szCs w:val="22"/>
              </w:rPr>
              <w:t> </w:t>
            </w:r>
            <w:r w:rsidRPr="007D62A5">
              <w:rPr>
                <w:rFonts w:ascii="Arial" w:hAnsi="Arial" w:cs="Arial"/>
                <w:sz w:val="22"/>
                <w:szCs w:val="22"/>
              </w:rPr>
              <w:t> </w:t>
            </w:r>
            <w:bookmarkEnd w:id="0"/>
            <w:r w:rsidRPr="007D62A5">
              <w:rPr>
                <w:rFonts w:ascii="Arial" w:hAnsi="Arial" w:cs="Arial"/>
                <w:sz w:val="22"/>
                <w:szCs w:val="22"/>
              </w:rPr>
              <w:fldChar w:fldCharType="end"/>
            </w:r>
          </w:p>
        </w:tc>
      </w:tr>
      <w:tr w:rsidR="009C28CE" w:rsidRPr="00BE6A94" w14:paraId="374028BB" w14:textId="77777777" w:rsidTr="00EC2257">
        <w:trPr>
          <w:trHeight w:hRule="exact" w:val="567"/>
        </w:trPr>
        <w:tc>
          <w:tcPr>
            <w:tcW w:w="709" w:type="dxa"/>
          </w:tcPr>
          <w:p w14:paraId="0E5F5596" w14:textId="77777777" w:rsidR="009C28CE" w:rsidRPr="00BE6A94" w:rsidRDefault="009C28CE">
            <w:pPr>
              <w:numPr>
                <w:ilvl w:val="1"/>
                <w:numId w:val="38"/>
              </w:numPr>
              <w:spacing w:before="120" w:after="120"/>
              <w:rPr>
                <w:rFonts w:ascii="Arial" w:hAnsi="Arial" w:cs="Arial"/>
                <w:sz w:val="22"/>
                <w:szCs w:val="22"/>
              </w:rPr>
            </w:pPr>
          </w:p>
        </w:tc>
        <w:tc>
          <w:tcPr>
            <w:tcW w:w="4536" w:type="dxa"/>
            <w:gridSpan w:val="3"/>
          </w:tcPr>
          <w:p w14:paraId="7A6309F2" w14:textId="77777777" w:rsidR="00025A3A" w:rsidRPr="00BE6A94" w:rsidRDefault="00DD6BE9" w:rsidP="002D67CD">
            <w:pPr>
              <w:pStyle w:val="NoSpacing"/>
              <w:jc w:val="right"/>
              <w:rPr>
                <w:rFonts w:ascii="Arial" w:hAnsi="Arial" w:cs="Arial"/>
                <w:sz w:val="22"/>
                <w:szCs w:val="22"/>
              </w:rPr>
            </w:pPr>
            <w:r w:rsidRPr="00BE6A94">
              <w:rPr>
                <w:rFonts w:ascii="Arial" w:hAnsi="Arial" w:cs="Arial"/>
                <w:sz w:val="22"/>
                <w:szCs w:val="22"/>
              </w:rPr>
              <w:t>T</w:t>
            </w:r>
            <w:r w:rsidR="007C4C87">
              <w:rPr>
                <w:rFonts w:ascii="Arial" w:hAnsi="Arial" w:cs="Arial"/>
                <w:sz w:val="22"/>
                <w:szCs w:val="22"/>
              </w:rPr>
              <w:t>rading As</w:t>
            </w:r>
            <w:r w:rsidR="002D67CD" w:rsidRPr="00BE6A94">
              <w:rPr>
                <w:rFonts w:ascii="Arial" w:hAnsi="Arial" w:cs="Arial"/>
                <w:sz w:val="22"/>
                <w:szCs w:val="22"/>
              </w:rPr>
              <w:t>:</w:t>
            </w:r>
          </w:p>
          <w:p w14:paraId="44817A6E" w14:textId="77777777" w:rsidR="009C28CE" w:rsidRPr="00F20267" w:rsidRDefault="00460642" w:rsidP="002D67CD">
            <w:pPr>
              <w:pStyle w:val="NoSpacing"/>
              <w:jc w:val="right"/>
              <w:rPr>
                <w:rFonts w:ascii="Arial" w:hAnsi="Arial" w:cs="Arial"/>
                <w:i/>
                <w:sz w:val="16"/>
                <w:szCs w:val="16"/>
              </w:rPr>
            </w:pPr>
            <w:r w:rsidRPr="00F20267">
              <w:rPr>
                <w:rFonts w:ascii="Arial" w:hAnsi="Arial" w:cs="Arial"/>
                <w:i/>
                <w:sz w:val="16"/>
                <w:szCs w:val="16"/>
              </w:rPr>
              <w:t>(</w:t>
            </w:r>
            <w:r w:rsidR="009C28CE" w:rsidRPr="00F20267">
              <w:rPr>
                <w:rFonts w:ascii="Arial" w:hAnsi="Arial" w:cs="Arial"/>
                <w:i/>
                <w:sz w:val="16"/>
                <w:szCs w:val="16"/>
              </w:rPr>
              <w:t>if different from the above</w:t>
            </w:r>
            <w:r w:rsidRPr="00F20267">
              <w:rPr>
                <w:rFonts w:ascii="Arial" w:hAnsi="Arial" w:cs="Arial"/>
                <w:i/>
                <w:sz w:val="16"/>
                <w:szCs w:val="16"/>
              </w:rPr>
              <w:t>)</w:t>
            </w:r>
          </w:p>
        </w:tc>
        <w:tc>
          <w:tcPr>
            <w:tcW w:w="5671" w:type="dxa"/>
            <w:gridSpan w:val="5"/>
          </w:tcPr>
          <w:p w14:paraId="3642AEFE" w14:textId="77777777" w:rsidR="009C28CE" w:rsidRPr="007D62A5" w:rsidRDefault="00D54332">
            <w:pPr>
              <w:spacing w:before="120" w:after="120"/>
              <w:rPr>
                <w:rFonts w:ascii="Arial" w:hAnsi="Arial" w:cs="Arial"/>
                <w:sz w:val="22"/>
                <w:szCs w:val="22"/>
              </w:rPr>
            </w:pPr>
            <w:r w:rsidRPr="007D62A5">
              <w:rPr>
                <w:rFonts w:ascii="Arial" w:hAnsi="Arial" w:cs="Arial"/>
                <w:sz w:val="22"/>
                <w:szCs w:val="22"/>
              </w:rPr>
              <w:fldChar w:fldCharType="begin">
                <w:ffData>
                  <w:name w:val=""/>
                  <w:enabled/>
                  <w:calcOnExit w:val="0"/>
                  <w:textInput/>
                </w:ffData>
              </w:fldChar>
            </w:r>
            <w:r w:rsidRPr="007D62A5">
              <w:rPr>
                <w:rFonts w:ascii="Arial" w:hAnsi="Arial" w:cs="Arial"/>
                <w:sz w:val="22"/>
                <w:szCs w:val="22"/>
              </w:rPr>
              <w:instrText xml:space="preserve"> FORMTEXT </w:instrText>
            </w:r>
            <w:r w:rsidRPr="007D62A5">
              <w:rPr>
                <w:rFonts w:ascii="Arial" w:hAnsi="Arial" w:cs="Arial"/>
                <w:sz w:val="22"/>
                <w:szCs w:val="22"/>
              </w:rPr>
            </w:r>
            <w:r w:rsidRPr="007D62A5">
              <w:rPr>
                <w:rFonts w:ascii="Arial" w:hAnsi="Arial" w:cs="Arial"/>
                <w:sz w:val="22"/>
                <w:szCs w:val="22"/>
              </w:rPr>
              <w:fldChar w:fldCharType="separate"/>
            </w:r>
            <w:r w:rsidRPr="007D62A5">
              <w:rPr>
                <w:rFonts w:ascii="Arial" w:hAnsi="Arial" w:cs="Arial"/>
                <w:sz w:val="22"/>
                <w:szCs w:val="22"/>
              </w:rPr>
              <w:t> </w:t>
            </w:r>
            <w:r w:rsidRPr="007D62A5">
              <w:rPr>
                <w:rFonts w:ascii="Arial" w:hAnsi="Arial" w:cs="Arial"/>
                <w:sz w:val="22"/>
                <w:szCs w:val="22"/>
              </w:rPr>
              <w:t> </w:t>
            </w:r>
            <w:r w:rsidRPr="007D62A5">
              <w:rPr>
                <w:rFonts w:ascii="Arial" w:hAnsi="Arial" w:cs="Arial"/>
                <w:sz w:val="22"/>
                <w:szCs w:val="22"/>
              </w:rPr>
              <w:t> </w:t>
            </w:r>
            <w:r w:rsidRPr="007D62A5">
              <w:rPr>
                <w:rFonts w:ascii="Arial" w:hAnsi="Arial" w:cs="Arial"/>
                <w:sz w:val="22"/>
                <w:szCs w:val="22"/>
              </w:rPr>
              <w:t> </w:t>
            </w:r>
            <w:r w:rsidRPr="007D62A5">
              <w:rPr>
                <w:rFonts w:ascii="Arial" w:hAnsi="Arial" w:cs="Arial"/>
                <w:sz w:val="22"/>
                <w:szCs w:val="22"/>
              </w:rPr>
              <w:t> </w:t>
            </w:r>
            <w:r w:rsidRPr="007D62A5">
              <w:rPr>
                <w:rFonts w:ascii="Arial" w:hAnsi="Arial" w:cs="Arial"/>
                <w:sz w:val="22"/>
                <w:szCs w:val="22"/>
              </w:rPr>
              <w:fldChar w:fldCharType="end"/>
            </w:r>
          </w:p>
        </w:tc>
      </w:tr>
      <w:tr w:rsidR="001620BD" w:rsidRPr="00BE6A94" w14:paraId="4CFAF0CF" w14:textId="77777777" w:rsidTr="00EC2257">
        <w:tc>
          <w:tcPr>
            <w:tcW w:w="709" w:type="dxa"/>
            <w:shd w:val="clear" w:color="auto" w:fill="auto"/>
          </w:tcPr>
          <w:p w14:paraId="33675B56" w14:textId="77777777" w:rsidR="001620BD" w:rsidRPr="00BE6A94" w:rsidRDefault="001620BD">
            <w:pPr>
              <w:numPr>
                <w:ilvl w:val="1"/>
                <w:numId w:val="38"/>
              </w:numPr>
              <w:spacing w:before="120" w:after="120"/>
              <w:rPr>
                <w:rFonts w:ascii="Arial" w:hAnsi="Arial" w:cs="Arial"/>
                <w:sz w:val="22"/>
                <w:szCs w:val="22"/>
              </w:rPr>
            </w:pPr>
          </w:p>
        </w:tc>
        <w:tc>
          <w:tcPr>
            <w:tcW w:w="4536" w:type="dxa"/>
            <w:gridSpan w:val="3"/>
            <w:shd w:val="clear" w:color="auto" w:fill="auto"/>
          </w:tcPr>
          <w:p w14:paraId="1F27BE12" w14:textId="77777777" w:rsidR="001620BD" w:rsidRPr="00BE6A94" w:rsidRDefault="007C4C87" w:rsidP="002D67CD">
            <w:pPr>
              <w:spacing w:before="120" w:after="120"/>
              <w:jc w:val="right"/>
              <w:rPr>
                <w:rFonts w:ascii="Arial" w:hAnsi="Arial" w:cs="Arial"/>
                <w:sz w:val="22"/>
                <w:szCs w:val="22"/>
              </w:rPr>
            </w:pPr>
            <w:r>
              <w:rPr>
                <w:rFonts w:ascii="Arial" w:hAnsi="Arial" w:cs="Arial"/>
                <w:sz w:val="22"/>
                <w:szCs w:val="22"/>
              </w:rPr>
              <w:t>Main Function of O</w:t>
            </w:r>
            <w:r w:rsidR="001620BD" w:rsidRPr="00BE6A94">
              <w:rPr>
                <w:rFonts w:ascii="Arial" w:hAnsi="Arial" w:cs="Arial"/>
                <w:sz w:val="22"/>
                <w:szCs w:val="22"/>
              </w:rPr>
              <w:t>rganisation</w:t>
            </w:r>
            <w:r w:rsidR="00B6084B" w:rsidRPr="00BE6A94">
              <w:rPr>
                <w:rFonts w:ascii="Arial" w:hAnsi="Arial" w:cs="Arial"/>
                <w:sz w:val="22"/>
                <w:szCs w:val="22"/>
              </w:rPr>
              <w:t xml:space="preserve"> </w:t>
            </w:r>
          </w:p>
        </w:tc>
        <w:tc>
          <w:tcPr>
            <w:tcW w:w="5671" w:type="dxa"/>
            <w:gridSpan w:val="5"/>
            <w:shd w:val="clear" w:color="auto" w:fill="auto"/>
          </w:tcPr>
          <w:p w14:paraId="52B38B7C" w14:textId="77777777" w:rsidR="001620BD" w:rsidRPr="007D62A5" w:rsidRDefault="00D54332">
            <w:pPr>
              <w:spacing w:before="120" w:after="120"/>
              <w:rPr>
                <w:rFonts w:ascii="Arial" w:hAnsi="Arial" w:cs="Arial"/>
                <w:sz w:val="22"/>
                <w:szCs w:val="22"/>
              </w:rPr>
            </w:pPr>
            <w:r w:rsidRPr="007D62A5">
              <w:rPr>
                <w:rFonts w:ascii="Arial" w:hAnsi="Arial" w:cs="Arial"/>
                <w:sz w:val="22"/>
                <w:szCs w:val="22"/>
              </w:rPr>
              <w:fldChar w:fldCharType="begin">
                <w:ffData>
                  <w:name w:val=""/>
                  <w:enabled/>
                  <w:calcOnExit w:val="0"/>
                  <w:textInput/>
                </w:ffData>
              </w:fldChar>
            </w:r>
            <w:r w:rsidRPr="007D62A5">
              <w:rPr>
                <w:rFonts w:ascii="Arial" w:hAnsi="Arial" w:cs="Arial"/>
                <w:sz w:val="22"/>
                <w:szCs w:val="22"/>
              </w:rPr>
              <w:instrText xml:space="preserve"> FORMTEXT </w:instrText>
            </w:r>
            <w:r w:rsidRPr="007D62A5">
              <w:rPr>
                <w:rFonts w:ascii="Arial" w:hAnsi="Arial" w:cs="Arial"/>
                <w:sz w:val="22"/>
                <w:szCs w:val="22"/>
              </w:rPr>
            </w:r>
            <w:r w:rsidRPr="007D62A5">
              <w:rPr>
                <w:rFonts w:ascii="Arial" w:hAnsi="Arial" w:cs="Arial"/>
                <w:sz w:val="22"/>
                <w:szCs w:val="22"/>
              </w:rPr>
              <w:fldChar w:fldCharType="separate"/>
            </w:r>
            <w:r w:rsidRPr="007D62A5">
              <w:rPr>
                <w:rFonts w:ascii="Arial" w:hAnsi="Arial" w:cs="Arial"/>
                <w:sz w:val="22"/>
                <w:szCs w:val="22"/>
              </w:rPr>
              <w:t> </w:t>
            </w:r>
            <w:r w:rsidRPr="007D62A5">
              <w:rPr>
                <w:rFonts w:ascii="Arial" w:hAnsi="Arial" w:cs="Arial"/>
                <w:sz w:val="22"/>
                <w:szCs w:val="22"/>
              </w:rPr>
              <w:t> </w:t>
            </w:r>
            <w:r w:rsidRPr="007D62A5">
              <w:rPr>
                <w:rFonts w:ascii="Arial" w:hAnsi="Arial" w:cs="Arial"/>
                <w:sz w:val="22"/>
                <w:szCs w:val="22"/>
              </w:rPr>
              <w:t> </w:t>
            </w:r>
            <w:r w:rsidRPr="007D62A5">
              <w:rPr>
                <w:rFonts w:ascii="Arial" w:hAnsi="Arial" w:cs="Arial"/>
                <w:sz w:val="22"/>
                <w:szCs w:val="22"/>
              </w:rPr>
              <w:t> </w:t>
            </w:r>
            <w:r w:rsidRPr="007D62A5">
              <w:rPr>
                <w:rFonts w:ascii="Arial" w:hAnsi="Arial" w:cs="Arial"/>
                <w:sz w:val="22"/>
                <w:szCs w:val="22"/>
              </w:rPr>
              <w:t> </w:t>
            </w:r>
            <w:r w:rsidRPr="007D62A5">
              <w:rPr>
                <w:rFonts w:ascii="Arial" w:hAnsi="Arial" w:cs="Arial"/>
                <w:sz w:val="22"/>
                <w:szCs w:val="22"/>
              </w:rPr>
              <w:fldChar w:fldCharType="end"/>
            </w:r>
          </w:p>
        </w:tc>
      </w:tr>
      <w:tr w:rsidR="009C28CE" w:rsidRPr="00BE6A94" w14:paraId="433B1582" w14:textId="77777777" w:rsidTr="00EC2257">
        <w:tc>
          <w:tcPr>
            <w:tcW w:w="709" w:type="dxa"/>
          </w:tcPr>
          <w:p w14:paraId="51F50A18" w14:textId="77777777" w:rsidR="009C28CE" w:rsidRPr="00BE6A94" w:rsidRDefault="009C28CE">
            <w:pPr>
              <w:numPr>
                <w:ilvl w:val="1"/>
                <w:numId w:val="38"/>
              </w:numPr>
              <w:spacing w:before="120" w:after="120"/>
              <w:rPr>
                <w:rFonts w:ascii="Arial" w:hAnsi="Arial" w:cs="Arial"/>
                <w:sz w:val="22"/>
                <w:szCs w:val="22"/>
              </w:rPr>
            </w:pPr>
          </w:p>
        </w:tc>
        <w:tc>
          <w:tcPr>
            <w:tcW w:w="4536" w:type="dxa"/>
            <w:gridSpan w:val="3"/>
          </w:tcPr>
          <w:p w14:paraId="40910CD7" w14:textId="77777777" w:rsidR="008C0BCA" w:rsidRPr="00BE6A94" w:rsidRDefault="000A46A0" w:rsidP="002D67CD">
            <w:pPr>
              <w:spacing w:before="120" w:after="120"/>
              <w:jc w:val="right"/>
              <w:rPr>
                <w:rFonts w:ascii="Arial" w:hAnsi="Arial" w:cs="Arial"/>
                <w:sz w:val="22"/>
                <w:szCs w:val="22"/>
              </w:rPr>
            </w:pPr>
            <w:r>
              <w:rPr>
                <w:rFonts w:ascii="Arial" w:hAnsi="Arial" w:cs="Arial"/>
                <w:sz w:val="22"/>
                <w:szCs w:val="22"/>
              </w:rPr>
              <w:t>Contact N</w:t>
            </w:r>
            <w:r w:rsidR="009C28CE" w:rsidRPr="00BE6A94">
              <w:rPr>
                <w:rFonts w:ascii="Arial" w:hAnsi="Arial" w:cs="Arial"/>
                <w:sz w:val="22"/>
                <w:szCs w:val="22"/>
              </w:rPr>
              <w:t>ame:</w:t>
            </w:r>
          </w:p>
          <w:p w14:paraId="17A670F2" w14:textId="77777777" w:rsidR="009B6C47" w:rsidRPr="00BE6A94" w:rsidRDefault="009B6C47" w:rsidP="002D67CD">
            <w:pPr>
              <w:spacing w:before="120" w:after="120"/>
              <w:jc w:val="right"/>
              <w:rPr>
                <w:rFonts w:ascii="Arial" w:hAnsi="Arial" w:cs="Arial"/>
                <w:sz w:val="22"/>
                <w:szCs w:val="22"/>
              </w:rPr>
            </w:pPr>
          </w:p>
        </w:tc>
        <w:tc>
          <w:tcPr>
            <w:tcW w:w="5671" w:type="dxa"/>
            <w:gridSpan w:val="5"/>
          </w:tcPr>
          <w:p w14:paraId="6747A969" w14:textId="77777777" w:rsidR="009C28CE" w:rsidRPr="007D62A5" w:rsidRDefault="00D54332">
            <w:pPr>
              <w:spacing w:before="120" w:after="120"/>
              <w:rPr>
                <w:rFonts w:ascii="Arial" w:hAnsi="Arial" w:cs="Arial"/>
                <w:sz w:val="22"/>
                <w:szCs w:val="22"/>
              </w:rPr>
            </w:pPr>
            <w:r w:rsidRPr="007D62A5">
              <w:rPr>
                <w:rFonts w:ascii="Arial" w:hAnsi="Arial" w:cs="Arial"/>
                <w:sz w:val="22"/>
                <w:szCs w:val="22"/>
              </w:rPr>
              <w:fldChar w:fldCharType="begin">
                <w:ffData>
                  <w:name w:val=""/>
                  <w:enabled/>
                  <w:calcOnExit w:val="0"/>
                  <w:textInput/>
                </w:ffData>
              </w:fldChar>
            </w:r>
            <w:r w:rsidRPr="007D62A5">
              <w:rPr>
                <w:rFonts w:ascii="Arial" w:hAnsi="Arial" w:cs="Arial"/>
                <w:sz w:val="22"/>
                <w:szCs w:val="22"/>
              </w:rPr>
              <w:instrText xml:space="preserve"> FORMTEXT </w:instrText>
            </w:r>
            <w:r w:rsidRPr="007D62A5">
              <w:rPr>
                <w:rFonts w:ascii="Arial" w:hAnsi="Arial" w:cs="Arial"/>
                <w:sz w:val="22"/>
                <w:szCs w:val="22"/>
              </w:rPr>
            </w:r>
            <w:r w:rsidRPr="007D62A5">
              <w:rPr>
                <w:rFonts w:ascii="Arial" w:hAnsi="Arial" w:cs="Arial"/>
                <w:sz w:val="22"/>
                <w:szCs w:val="22"/>
              </w:rPr>
              <w:fldChar w:fldCharType="separate"/>
            </w:r>
            <w:r w:rsidRPr="007D62A5">
              <w:rPr>
                <w:rFonts w:ascii="Arial" w:hAnsi="Arial" w:cs="Arial"/>
                <w:sz w:val="22"/>
                <w:szCs w:val="22"/>
              </w:rPr>
              <w:t> </w:t>
            </w:r>
            <w:r w:rsidRPr="007D62A5">
              <w:rPr>
                <w:rFonts w:ascii="Arial" w:hAnsi="Arial" w:cs="Arial"/>
                <w:sz w:val="22"/>
                <w:szCs w:val="22"/>
              </w:rPr>
              <w:t> </w:t>
            </w:r>
            <w:r w:rsidRPr="007D62A5">
              <w:rPr>
                <w:rFonts w:ascii="Arial" w:hAnsi="Arial" w:cs="Arial"/>
                <w:sz w:val="22"/>
                <w:szCs w:val="22"/>
              </w:rPr>
              <w:t> </w:t>
            </w:r>
            <w:r w:rsidRPr="007D62A5">
              <w:rPr>
                <w:rFonts w:ascii="Arial" w:hAnsi="Arial" w:cs="Arial"/>
                <w:sz w:val="22"/>
                <w:szCs w:val="22"/>
              </w:rPr>
              <w:t> </w:t>
            </w:r>
            <w:r w:rsidRPr="007D62A5">
              <w:rPr>
                <w:rFonts w:ascii="Arial" w:hAnsi="Arial" w:cs="Arial"/>
                <w:sz w:val="22"/>
                <w:szCs w:val="22"/>
              </w:rPr>
              <w:t> </w:t>
            </w:r>
            <w:r w:rsidRPr="007D62A5">
              <w:rPr>
                <w:rFonts w:ascii="Arial" w:hAnsi="Arial" w:cs="Arial"/>
                <w:sz w:val="22"/>
                <w:szCs w:val="22"/>
              </w:rPr>
              <w:fldChar w:fldCharType="end"/>
            </w:r>
          </w:p>
        </w:tc>
      </w:tr>
      <w:tr w:rsidR="009C28CE" w:rsidRPr="00BE6A94" w14:paraId="66606B0E" w14:textId="77777777" w:rsidTr="00EC2257">
        <w:tc>
          <w:tcPr>
            <w:tcW w:w="709" w:type="dxa"/>
          </w:tcPr>
          <w:p w14:paraId="4CB4F970" w14:textId="77777777" w:rsidR="009C28CE" w:rsidRPr="00BE6A94" w:rsidRDefault="009C28CE">
            <w:pPr>
              <w:numPr>
                <w:ilvl w:val="1"/>
                <w:numId w:val="38"/>
              </w:numPr>
              <w:spacing w:before="120" w:after="120"/>
              <w:rPr>
                <w:rFonts w:ascii="Arial" w:hAnsi="Arial" w:cs="Arial"/>
                <w:sz w:val="22"/>
                <w:szCs w:val="22"/>
              </w:rPr>
            </w:pPr>
          </w:p>
        </w:tc>
        <w:tc>
          <w:tcPr>
            <w:tcW w:w="4536" w:type="dxa"/>
            <w:gridSpan w:val="3"/>
          </w:tcPr>
          <w:p w14:paraId="55D21607" w14:textId="77777777" w:rsidR="009C28CE" w:rsidRPr="00BE6A94" w:rsidRDefault="009C28CE" w:rsidP="002D67CD">
            <w:pPr>
              <w:spacing w:before="120" w:after="120"/>
              <w:jc w:val="right"/>
              <w:rPr>
                <w:rFonts w:ascii="Arial" w:hAnsi="Arial" w:cs="Arial"/>
                <w:sz w:val="22"/>
                <w:szCs w:val="22"/>
              </w:rPr>
            </w:pPr>
            <w:r w:rsidRPr="00BE6A94">
              <w:rPr>
                <w:rFonts w:ascii="Arial" w:hAnsi="Arial" w:cs="Arial"/>
                <w:sz w:val="22"/>
                <w:szCs w:val="22"/>
              </w:rPr>
              <w:t>Job Title:</w:t>
            </w:r>
          </w:p>
        </w:tc>
        <w:tc>
          <w:tcPr>
            <w:tcW w:w="5671" w:type="dxa"/>
            <w:gridSpan w:val="5"/>
          </w:tcPr>
          <w:p w14:paraId="77A3EA4C" w14:textId="77777777" w:rsidR="009C28CE" w:rsidRPr="007D62A5" w:rsidRDefault="00D54332">
            <w:pPr>
              <w:spacing w:before="120" w:after="120"/>
              <w:rPr>
                <w:rFonts w:ascii="Arial" w:hAnsi="Arial" w:cs="Arial"/>
                <w:b/>
                <w:sz w:val="22"/>
                <w:szCs w:val="22"/>
              </w:rPr>
            </w:pPr>
            <w:r w:rsidRPr="007D62A5">
              <w:rPr>
                <w:rFonts w:ascii="Arial" w:hAnsi="Arial" w:cs="Arial"/>
                <w:sz w:val="22"/>
                <w:szCs w:val="22"/>
              </w:rPr>
              <w:fldChar w:fldCharType="begin">
                <w:ffData>
                  <w:name w:val=""/>
                  <w:enabled/>
                  <w:calcOnExit w:val="0"/>
                  <w:textInput/>
                </w:ffData>
              </w:fldChar>
            </w:r>
            <w:r w:rsidRPr="007D62A5">
              <w:rPr>
                <w:rFonts w:ascii="Arial" w:hAnsi="Arial" w:cs="Arial"/>
                <w:sz w:val="22"/>
                <w:szCs w:val="22"/>
              </w:rPr>
              <w:instrText xml:space="preserve"> FORMTEXT </w:instrText>
            </w:r>
            <w:r w:rsidRPr="007D62A5">
              <w:rPr>
                <w:rFonts w:ascii="Arial" w:hAnsi="Arial" w:cs="Arial"/>
                <w:sz w:val="22"/>
                <w:szCs w:val="22"/>
              </w:rPr>
            </w:r>
            <w:r w:rsidRPr="007D62A5">
              <w:rPr>
                <w:rFonts w:ascii="Arial" w:hAnsi="Arial" w:cs="Arial"/>
                <w:sz w:val="22"/>
                <w:szCs w:val="22"/>
              </w:rPr>
              <w:fldChar w:fldCharType="separate"/>
            </w:r>
            <w:r w:rsidRPr="007D62A5">
              <w:rPr>
                <w:rFonts w:ascii="Arial" w:hAnsi="Arial" w:cs="Arial"/>
                <w:sz w:val="22"/>
                <w:szCs w:val="22"/>
              </w:rPr>
              <w:t> </w:t>
            </w:r>
            <w:r w:rsidRPr="007D62A5">
              <w:rPr>
                <w:rFonts w:ascii="Arial" w:hAnsi="Arial" w:cs="Arial"/>
                <w:sz w:val="22"/>
                <w:szCs w:val="22"/>
              </w:rPr>
              <w:t> </w:t>
            </w:r>
            <w:r w:rsidRPr="007D62A5">
              <w:rPr>
                <w:rFonts w:ascii="Arial" w:hAnsi="Arial" w:cs="Arial"/>
                <w:sz w:val="22"/>
                <w:szCs w:val="22"/>
              </w:rPr>
              <w:t> </w:t>
            </w:r>
            <w:r w:rsidRPr="007D62A5">
              <w:rPr>
                <w:rFonts w:ascii="Arial" w:hAnsi="Arial" w:cs="Arial"/>
                <w:sz w:val="22"/>
                <w:szCs w:val="22"/>
              </w:rPr>
              <w:t> </w:t>
            </w:r>
            <w:r w:rsidRPr="007D62A5">
              <w:rPr>
                <w:rFonts w:ascii="Arial" w:hAnsi="Arial" w:cs="Arial"/>
                <w:sz w:val="22"/>
                <w:szCs w:val="22"/>
              </w:rPr>
              <w:t> </w:t>
            </w:r>
            <w:r w:rsidRPr="007D62A5">
              <w:rPr>
                <w:rFonts w:ascii="Arial" w:hAnsi="Arial" w:cs="Arial"/>
                <w:sz w:val="22"/>
                <w:szCs w:val="22"/>
              </w:rPr>
              <w:fldChar w:fldCharType="end"/>
            </w:r>
          </w:p>
        </w:tc>
      </w:tr>
      <w:tr w:rsidR="009C28CE" w:rsidRPr="00BE6A94" w14:paraId="70A3BEF9" w14:textId="77777777" w:rsidTr="00EC2257">
        <w:tc>
          <w:tcPr>
            <w:tcW w:w="709" w:type="dxa"/>
          </w:tcPr>
          <w:p w14:paraId="1BF7E542" w14:textId="77777777" w:rsidR="009C28CE" w:rsidRPr="00BE6A94" w:rsidRDefault="009C28CE">
            <w:pPr>
              <w:numPr>
                <w:ilvl w:val="1"/>
                <w:numId w:val="38"/>
              </w:numPr>
              <w:spacing w:before="120" w:after="120"/>
              <w:rPr>
                <w:rFonts w:ascii="Arial" w:hAnsi="Arial" w:cs="Arial"/>
                <w:sz w:val="22"/>
                <w:szCs w:val="22"/>
              </w:rPr>
            </w:pPr>
          </w:p>
        </w:tc>
        <w:tc>
          <w:tcPr>
            <w:tcW w:w="4536" w:type="dxa"/>
            <w:gridSpan w:val="3"/>
          </w:tcPr>
          <w:p w14:paraId="1022E168" w14:textId="77777777" w:rsidR="00DE6AB6" w:rsidRPr="00BE6A94" w:rsidRDefault="008B2727" w:rsidP="00DE6AB6">
            <w:pPr>
              <w:pStyle w:val="NoSpacing"/>
              <w:jc w:val="right"/>
              <w:rPr>
                <w:rFonts w:ascii="Arial" w:hAnsi="Arial" w:cs="Arial"/>
                <w:sz w:val="22"/>
                <w:szCs w:val="22"/>
              </w:rPr>
            </w:pPr>
            <w:r w:rsidRPr="00BE6A94">
              <w:rPr>
                <w:rFonts w:ascii="Arial" w:hAnsi="Arial" w:cs="Arial"/>
                <w:sz w:val="22"/>
                <w:szCs w:val="22"/>
              </w:rPr>
              <w:t xml:space="preserve">Registered </w:t>
            </w:r>
            <w:r w:rsidR="009C28CE" w:rsidRPr="00BE6A94">
              <w:rPr>
                <w:rFonts w:ascii="Arial" w:hAnsi="Arial" w:cs="Arial"/>
                <w:sz w:val="22"/>
                <w:szCs w:val="22"/>
              </w:rPr>
              <w:t>Address:</w:t>
            </w:r>
          </w:p>
          <w:p w14:paraId="7345518A" w14:textId="2692FCBD" w:rsidR="00DE6AB6" w:rsidRDefault="00DE6AB6" w:rsidP="00DE6AB6">
            <w:pPr>
              <w:pStyle w:val="NoSpacing"/>
              <w:jc w:val="right"/>
              <w:rPr>
                <w:rFonts w:ascii="Arial" w:hAnsi="Arial" w:cs="Arial"/>
                <w:sz w:val="22"/>
                <w:szCs w:val="22"/>
              </w:rPr>
            </w:pPr>
          </w:p>
          <w:p w14:paraId="6FF6ABAF" w14:textId="77777777" w:rsidR="00F20267" w:rsidRPr="00BE6A94" w:rsidRDefault="00F20267" w:rsidP="00DE6AB6">
            <w:pPr>
              <w:pStyle w:val="NoSpacing"/>
              <w:jc w:val="right"/>
              <w:rPr>
                <w:rFonts w:ascii="Arial" w:hAnsi="Arial" w:cs="Arial"/>
                <w:sz w:val="22"/>
                <w:szCs w:val="22"/>
              </w:rPr>
            </w:pPr>
          </w:p>
          <w:p w14:paraId="45561963" w14:textId="77777777" w:rsidR="00DE6AB6" w:rsidRPr="00BE6A94" w:rsidRDefault="00DE6AB6" w:rsidP="00DE6AB6">
            <w:pPr>
              <w:pStyle w:val="NoSpacing"/>
              <w:jc w:val="right"/>
              <w:rPr>
                <w:rFonts w:ascii="Arial" w:hAnsi="Arial" w:cs="Arial"/>
                <w:sz w:val="22"/>
                <w:szCs w:val="22"/>
              </w:rPr>
            </w:pPr>
          </w:p>
          <w:p w14:paraId="1318C75B" w14:textId="77777777" w:rsidR="00DE6AB6" w:rsidRPr="00BE6A94" w:rsidRDefault="00DE6AB6" w:rsidP="00DE6AB6">
            <w:pPr>
              <w:pStyle w:val="NoSpacing"/>
              <w:jc w:val="right"/>
              <w:rPr>
                <w:rFonts w:ascii="Arial" w:hAnsi="Arial" w:cs="Arial"/>
                <w:sz w:val="22"/>
                <w:szCs w:val="22"/>
              </w:rPr>
            </w:pPr>
          </w:p>
          <w:p w14:paraId="1E9F38E7" w14:textId="77777777" w:rsidR="009C28CE" w:rsidRPr="00BE6A94" w:rsidRDefault="009C28CE" w:rsidP="00DE6AB6">
            <w:pPr>
              <w:pStyle w:val="NoSpacing"/>
              <w:jc w:val="right"/>
              <w:rPr>
                <w:rFonts w:ascii="Arial" w:hAnsi="Arial" w:cs="Arial"/>
              </w:rPr>
            </w:pPr>
            <w:r w:rsidRPr="00BE6A94">
              <w:rPr>
                <w:rFonts w:ascii="Arial" w:hAnsi="Arial" w:cs="Arial"/>
                <w:sz w:val="22"/>
                <w:szCs w:val="22"/>
              </w:rPr>
              <w:t>Post Code:</w:t>
            </w:r>
          </w:p>
        </w:tc>
        <w:tc>
          <w:tcPr>
            <w:tcW w:w="5671" w:type="dxa"/>
            <w:gridSpan w:val="5"/>
          </w:tcPr>
          <w:p w14:paraId="5D56AA84" w14:textId="77777777" w:rsidR="009C28CE" w:rsidRPr="007D62A5" w:rsidRDefault="00D54332">
            <w:pPr>
              <w:spacing w:before="120" w:after="120"/>
              <w:rPr>
                <w:rFonts w:ascii="Arial" w:hAnsi="Arial" w:cs="Arial"/>
                <w:sz w:val="22"/>
                <w:szCs w:val="22"/>
              </w:rPr>
            </w:pPr>
            <w:r w:rsidRPr="007D62A5">
              <w:rPr>
                <w:rFonts w:ascii="Arial" w:hAnsi="Arial" w:cs="Arial"/>
                <w:sz w:val="22"/>
                <w:szCs w:val="22"/>
              </w:rPr>
              <w:fldChar w:fldCharType="begin">
                <w:ffData>
                  <w:name w:val=""/>
                  <w:enabled/>
                  <w:calcOnExit w:val="0"/>
                  <w:textInput/>
                </w:ffData>
              </w:fldChar>
            </w:r>
            <w:r w:rsidRPr="007D62A5">
              <w:rPr>
                <w:rFonts w:ascii="Arial" w:hAnsi="Arial" w:cs="Arial"/>
                <w:sz w:val="22"/>
                <w:szCs w:val="22"/>
              </w:rPr>
              <w:instrText xml:space="preserve"> FORMTEXT </w:instrText>
            </w:r>
            <w:r w:rsidRPr="007D62A5">
              <w:rPr>
                <w:rFonts w:ascii="Arial" w:hAnsi="Arial" w:cs="Arial"/>
                <w:sz w:val="22"/>
                <w:szCs w:val="22"/>
              </w:rPr>
            </w:r>
            <w:r w:rsidRPr="007D62A5">
              <w:rPr>
                <w:rFonts w:ascii="Arial" w:hAnsi="Arial" w:cs="Arial"/>
                <w:sz w:val="22"/>
                <w:szCs w:val="22"/>
              </w:rPr>
              <w:fldChar w:fldCharType="separate"/>
            </w:r>
            <w:r w:rsidRPr="007D62A5">
              <w:rPr>
                <w:rFonts w:ascii="Arial" w:hAnsi="Arial" w:cs="Arial"/>
                <w:sz w:val="22"/>
                <w:szCs w:val="22"/>
              </w:rPr>
              <w:t> </w:t>
            </w:r>
            <w:r w:rsidRPr="007D62A5">
              <w:rPr>
                <w:rFonts w:ascii="Arial" w:hAnsi="Arial" w:cs="Arial"/>
                <w:sz w:val="22"/>
                <w:szCs w:val="22"/>
              </w:rPr>
              <w:t> </w:t>
            </w:r>
            <w:r w:rsidRPr="007D62A5">
              <w:rPr>
                <w:rFonts w:ascii="Arial" w:hAnsi="Arial" w:cs="Arial"/>
                <w:sz w:val="22"/>
                <w:szCs w:val="22"/>
              </w:rPr>
              <w:t> </w:t>
            </w:r>
            <w:r w:rsidRPr="007D62A5">
              <w:rPr>
                <w:rFonts w:ascii="Arial" w:hAnsi="Arial" w:cs="Arial"/>
                <w:sz w:val="22"/>
                <w:szCs w:val="22"/>
              </w:rPr>
              <w:t> </w:t>
            </w:r>
            <w:r w:rsidRPr="007D62A5">
              <w:rPr>
                <w:rFonts w:ascii="Arial" w:hAnsi="Arial" w:cs="Arial"/>
                <w:sz w:val="22"/>
                <w:szCs w:val="22"/>
              </w:rPr>
              <w:t> </w:t>
            </w:r>
            <w:r w:rsidRPr="007D62A5">
              <w:rPr>
                <w:rFonts w:ascii="Arial" w:hAnsi="Arial" w:cs="Arial"/>
                <w:sz w:val="22"/>
                <w:szCs w:val="22"/>
              </w:rPr>
              <w:fldChar w:fldCharType="end"/>
            </w:r>
          </w:p>
          <w:p w14:paraId="5D680DA6" w14:textId="77777777" w:rsidR="00F20267" w:rsidRDefault="00F20267">
            <w:pPr>
              <w:spacing w:before="120" w:after="120"/>
              <w:rPr>
                <w:rFonts w:ascii="Arial" w:hAnsi="Arial" w:cs="Arial"/>
                <w:sz w:val="22"/>
                <w:szCs w:val="22"/>
              </w:rPr>
            </w:pPr>
          </w:p>
          <w:p w14:paraId="6F06E915" w14:textId="77777777" w:rsidR="00F20267" w:rsidRDefault="00F20267">
            <w:pPr>
              <w:spacing w:before="120" w:after="120"/>
              <w:rPr>
                <w:rFonts w:ascii="Arial" w:hAnsi="Arial" w:cs="Arial"/>
                <w:sz w:val="22"/>
                <w:szCs w:val="22"/>
              </w:rPr>
            </w:pPr>
          </w:p>
          <w:p w14:paraId="6CC8DBC3" w14:textId="7728B925" w:rsidR="00D54332" w:rsidRPr="007D62A5" w:rsidRDefault="00D54332">
            <w:pPr>
              <w:spacing w:before="120" w:after="120"/>
              <w:rPr>
                <w:rFonts w:ascii="Arial" w:hAnsi="Arial" w:cs="Arial"/>
                <w:sz w:val="22"/>
                <w:szCs w:val="22"/>
              </w:rPr>
            </w:pPr>
            <w:r w:rsidRPr="007D62A5">
              <w:rPr>
                <w:rFonts w:ascii="Arial" w:hAnsi="Arial" w:cs="Arial"/>
                <w:sz w:val="22"/>
                <w:szCs w:val="22"/>
              </w:rPr>
              <w:fldChar w:fldCharType="begin">
                <w:ffData>
                  <w:name w:val=""/>
                  <w:enabled/>
                  <w:calcOnExit w:val="0"/>
                  <w:textInput/>
                </w:ffData>
              </w:fldChar>
            </w:r>
            <w:r w:rsidRPr="007D62A5">
              <w:rPr>
                <w:rFonts w:ascii="Arial" w:hAnsi="Arial" w:cs="Arial"/>
                <w:sz w:val="22"/>
                <w:szCs w:val="22"/>
              </w:rPr>
              <w:instrText xml:space="preserve"> FORMTEXT </w:instrText>
            </w:r>
            <w:r w:rsidRPr="007D62A5">
              <w:rPr>
                <w:rFonts w:ascii="Arial" w:hAnsi="Arial" w:cs="Arial"/>
                <w:sz w:val="22"/>
                <w:szCs w:val="22"/>
              </w:rPr>
            </w:r>
            <w:r w:rsidRPr="007D62A5">
              <w:rPr>
                <w:rFonts w:ascii="Arial" w:hAnsi="Arial" w:cs="Arial"/>
                <w:sz w:val="22"/>
                <w:szCs w:val="22"/>
              </w:rPr>
              <w:fldChar w:fldCharType="separate"/>
            </w:r>
            <w:r w:rsidRPr="007D62A5">
              <w:rPr>
                <w:rFonts w:ascii="Arial" w:hAnsi="Arial" w:cs="Arial"/>
                <w:sz w:val="22"/>
                <w:szCs w:val="22"/>
              </w:rPr>
              <w:t> </w:t>
            </w:r>
            <w:r w:rsidRPr="007D62A5">
              <w:rPr>
                <w:rFonts w:ascii="Arial" w:hAnsi="Arial" w:cs="Arial"/>
                <w:sz w:val="22"/>
                <w:szCs w:val="22"/>
              </w:rPr>
              <w:t> </w:t>
            </w:r>
            <w:r w:rsidRPr="007D62A5">
              <w:rPr>
                <w:rFonts w:ascii="Arial" w:hAnsi="Arial" w:cs="Arial"/>
                <w:sz w:val="22"/>
                <w:szCs w:val="22"/>
              </w:rPr>
              <w:t> </w:t>
            </w:r>
            <w:r w:rsidRPr="007D62A5">
              <w:rPr>
                <w:rFonts w:ascii="Arial" w:hAnsi="Arial" w:cs="Arial"/>
                <w:sz w:val="22"/>
                <w:szCs w:val="22"/>
              </w:rPr>
              <w:t> </w:t>
            </w:r>
            <w:r w:rsidRPr="007D62A5">
              <w:rPr>
                <w:rFonts w:ascii="Arial" w:hAnsi="Arial" w:cs="Arial"/>
                <w:sz w:val="22"/>
                <w:szCs w:val="22"/>
              </w:rPr>
              <w:t> </w:t>
            </w:r>
            <w:r w:rsidRPr="007D62A5">
              <w:rPr>
                <w:rFonts w:ascii="Arial" w:hAnsi="Arial" w:cs="Arial"/>
                <w:sz w:val="22"/>
                <w:szCs w:val="22"/>
              </w:rPr>
              <w:fldChar w:fldCharType="end"/>
            </w:r>
          </w:p>
        </w:tc>
      </w:tr>
      <w:tr w:rsidR="009C28CE" w:rsidRPr="00BE6A94" w14:paraId="5D404B53" w14:textId="77777777" w:rsidTr="00EC2257">
        <w:tc>
          <w:tcPr>
            <w:tcW w:w="709" w:type="dxa"/>
          </w:tcPr>
          <w:p w14:paraId="54E24F77" w14:textId="77777777" w:rsidR="009C28CE" w:rsidRPr="00BE6A94" w:rsidRDefault="009C28CE">
            <w:pPr>
              <w:numPr>
                <w:ilvl w:val="1"/>
                <w:numId w:val="38"/>
              </w:numPr>
              <w:spacing w:before="120" w:after="120"/>
              <w:rPr>
                <w:rFonts w:ascii="Arial" w:hAnsi="Arial" w:cs="Arial"/>
                <w:sz w:val="22"/>
                <w:szCs w:val="22"/>
              </w:rPr>
            </w:pPr>
          </w:p>
        </w:tc>
        <w:tc>
          <w:tcPr>
            <w:tcW w:w="4536" w:type="dxa"/>
            <w:gridSpan w:val="3"/>
          </w:tcPr>
          <w:p w14:paraId="090F6F8F" w14:textId="77777777" w:rsidR="009C28CE" w:rsidRPr="00BE6A94" w:rsidRDefault="00DE6AB6" w:rsidP="002D67CD">
            <w:pPr>
              <w:spacing w:before="120" w:after="120"/>
              <w:jc w:val="right"/>
              <w:rPr>
                <w:rFonts w:ascii="Arial" w:hAnsi="Arial" w:cs="Arial"/>
                <w:sz w:val="22"/>
                <w:szCs w:val="22"/>
              </w:rPr>
            </w:pPr>
            <w:r w:rsidRPr="00BE6A94">
              <w:rPr>
                <w:rFonts w:ascii="Arial" w:hAnsi="Arial" w:cs="Arial"/>
                <w:sz w:val="22"/>
                <w:szCs w:val="22"/>
              </w:rPr>
              <w:t>Telephone</w:t>
            </w:r>
            <w:r w:rsidR="009C28CE" w:rsidRPr="00BE6A94">
              <w:rPr>
                <w:rFonts w:ascii="Arial" w:hAnsi="Arial" w:cs="Arial"/>
                <w:sz w:val="22"/>
                <w:szCs w:val="22"/>
              </w:rPr>
              <w:t>:</w:t>
            </w:r>
          </w:p>
        </w:tc>
        <w:tc>
          <w:tcPr>
            <w:tcW w:w="5671" w:type="dxa"/>
            <w:gridSpan w:val="5"/>
          </w:tcPr>
          <w:p w14:paraId="303786EF" w14:textId="77777777" w:rsidR="009C28CE" w:rsidRPr="007D62A5" w:rsidRDefault="00D54332">
            <w:pPr>
              <w:spacing w:before="120" w:after="120"/>
              <w:rPr>
                <w:rFonts w:ascii="Arial" w:hAnsi="Arial" w:cs="Arial"/>
                <w:sz w:val="22"/>
                <w:szCs w:val="22"/>
              </w:rPr>
            </w:pPr>
            <w:r w:rsidRPr="007D62A5">
              <w:rPr>
                <w:rFonts w:ascii="Arial" w:hAnsi="Arial" w:cs="Arial"/>
                <w:sz w:val="22"/>
                <w:szCs w:val="22"/>
              </w:rPr>
              <w:fldChar w:fldCharType="begin">
                <w:ffData>
                  <w:name w:val=""/>
                  <w:enabled/>
                  <w:calcOnExit w:val="0"/>
                  <w:textInput/>
                </w:ffData>
              </w:fldChar>
            </w:r>
            <w:r w:rsidRPr="007D62A5">
              <w:rPr>
                <w:rFonts w:ascii="Arial" w:hAnsi="Arial" w:cs="Arial"/>
                <w:sz w:val="22"/>
                <w:szCs w:val="22"/>
              </w:rPr>
              <w:instrText xml:space="preserve"> FORMTEXT </w:instrText>
            </w:r>
            <w:r w:rsidRPr="007D62A5">
              <w:rPr>
                <w:rFonts w:ascii="Arial" w:hAnsi="Arial" w:cs="Arial"/>
                <w:sz w:val="22"/>
                <w:szCs w:val="22"/>
              </w:rPr>
            </w:r>
            <w:r w:rsidRPr="007D62A5">
              <w:rPr>
                <w:rFonts w:ascii="Arial" w:hAnsi="Arial" w:cs="Arial"/>
                <w:sz w:val="22"/>
                <w:szCs w:val="22"/>
              </w:rPr>
              <w:fldChar w:fldCharType="separate"/>
            </w:r>
            <w:r w:rsidRPr="007D62A5">
              <w:rPr>
                <w:rFonts w:ascii="Arial" w:hAnsi="Arial" w:cs="Arial"/>
                <w:sz w:val="22"/>
                <w:szCs w:val="22"/>
              </w:rPr>
              <w:t> </w:t>
            </w:r>
            <w:r w:rsidRPr="007D62A5">
              <w:rPr>
                <w:rFonts w:ascii="Arial" w:hAnsi="Arial" w:cs="Arial"/>
                <w:sz w:val="22"/>
                <w:szCs w:val="22"/>
              </w:rPr>
              <w:t> </w:t>
            </w:r>
            <w:r w:rsidRPr="007D62A5">
              <w:rPr>
                <w:rFonts w:ascii="Arial" w:hAnsi="Arial" w:cs="Arial"/>
                <w:sz w:val="22"/>
                <w:szCs w:val="22"/>
              </w:rPr>
              <w:t> </w:t>
            </w:r>
            <w:r w:rsidRPr="007D62A5">
              <w:rPr>
                <w:rFonts w:ascii="Arial" w:hAnsi="Arial" w:cs="Arial"/>
                <w:sz w:val="22"/>
                <w:szCs w:val="22"/>
              </w:rPr>
              <w:t> </w:t>
            </w:r>
            <w:r w:rsidRPr="007D62A5">
              <w:rPr>
                <w:rFonts w:ascii="Arial" w:hAnsi="Arial" w:cs="Arial"/>
                <w:sz w:val="22"/>
                <w:szCs w:val="22"/>
              </w:rPr>
              <w:t> </w:t>
            </w:r>
            <w:r w:rsidRPr="007D62A5">
              <w:rPr>
                <w:rFonts w:ascii="Arial" w:hAnsi="Arial" w:cs="Arial"/>
                <w:sz w:val="22"/>
                <w:szCs w:val="22"/>
              </w:rPr>
              <w:fldChar w:fldCharType="end"/>
            </w:r>
          </w:p>
        </w:tc>
      </w:tr>
      <w:tr w:rsidR="009C28CE" w:rsidRPr="00BE6A94" w14:paraId="63F357CE" w14:textId="77777777" w:rsidTr="00EC2257">
        <w:tc>
          <w:tcPr>
            <w:tcW w:w="709" w:type="dxa"/>
          </w:tcPr>
          <w:p w14:paraId="06969A74" w14:textId="77777777" w:rsidR="009C28CE" w:rsidRPr="00BE6A94" w:rsidRDefault="009C28CE">
            <w:pPr>
              <w:numPr>
                <w:ilvl w:val="1"/>
                <w:numId w:val="38"/>
              </w:numPr>
              <w:spacing w:before="120" w:after="120"/>
              <w:rPr>
                <w:rFonts w:ascii="Arial" w:hAnsi="Arial" w:cs="Arial"/>
                <w:sz w:val="22"/>
                <w:szCs w:val="22"/>
              </w:rPr>
            </w:pPr>
          </w:p>
        </w:tc>
        <w:tc>
          <w:tcPr>
            <w:tcW w:w="4536" w:type="dxa"/>
            <w:gridSpan w:val="3"/>
          </w:tcPr>
          <w:p w14:paraId="5AB00BD0" w14:textId="77777777" w:rsidR="009C28CE" w:rsidRPr="00BE6A94" w:rsidRDefault="00A64A8A" w:rsidP="002D67CD">
            <w:pPr>
              <w:spacing w:before="120" w:after="120"/>
              <w:jc w:val="right"/>
              <w:rPr>
                <w:rFonts w:ascii="Arial" w:hAnsi="Arial" w:cs="Arial"/>
                <w:sz w:val="22"/>
                <w:szCs w:val="22"/>
              </w:rPr>
            </w:pPr>
            <w:r w:rsidRPr="00BE6A94">
              <w:rPr>
                <w:rFonts w:ascii="Arial" w:hAnsi="Arial" w:cs="Arial"/>
                <w:sz w:val="22"/>
                <w:szCs w:val="22"/>
              </w:rPr>
              <w:t>E</w:t>
            </w:r>
            <w:r w:rsidR="00DE6AB6" w:rsidRPr="00BE6A94">
              <w:rPr>
                <w:rFonts w:ascii="Arial" w:hAnsi="Arial" w:cs="Arial"/>
                <w:sz w:val="22"/>
                <w:szCs w:val="22"/>
              </w:rPr>
              <w:t>mail</w:t>
            </w:r>
            <w:r w:rsidR="009C28CE" w:rsidRPr="00BE6A94">
              <w:rPr>
                <w:rFonts w:ascii="Arial" w:hAnsi="Arial" w:cs="Arial"/>
                <w:sz w:val="22"/>
                <w:szCs w:val="22"/>
              </w:rPr>
              <w:t xml:space="preserve">: </w:t>
            </w:r>
          </w:p>
        </w:tc>
        <w:tc>
          <w:tcPr>
            <w:tcW w:w="5671" w:type="dxa"/>
            <w:gridSpan w:val="5"/>
          </w:tcPr>
          <w:p w14:paraId="2EC202D4" w14:textId="77777777" w:rsidR="009C28CE" w:rsidRPr="007D62A5" w:rsidRDefault="00D54332">
            <w:pPr>
              <w:spacing w:before="120" w:after="120"/>
              <w:rPr>
                <w:rFonts w:ascii="Arial" w:hAnsi="Arial" w:cs="Arial"/>
                <w:sz w:val="22"/>
                <w:szCs w:val="22"/>
              </w:rPr>
            </w:pPr>
            <w:r w:rsidRPr="007D62A5">
              <w:rPr>
                <w:rFonts w:ascii="Arial" w:hAnsi="Arial" w:cs="Arial"/>
                <w:sz w:val="22"/>
                <w:szCs w:val="22"/>
              </w:rPr>
              <w:fldChar w:fldCharType="begin">
                <w:ffData>
                  <w:name w:val=""/>
                  <w:enabled/>
                  <w:calcOnExit w:val="0"/>
                  <w:textInput/>
                </w:ffData>
              </w:fldChar>
            </w:r>
            <w:r w:rsidRPr="007D62A5">
              <w:rPr>
                <w:rFonts w:ascii="Arial" w:hAnsi="Arial" w:cs="Arial"/>
                <w:sz w:val="22"/>
                <w:szCs w:val="22"/>
              </w:rPr>
              <w:instrText xml:space="preserve"> FORMTEXT </w:instrText>
            </w:r>
            <w:r w:rsidRPr="007D62A5">
              <w:rPr>
                <w:rFonts w:ascii="Arial" w:hAnsi="Arial" w:cs="Arial"/>
                <w:sz w:val="22"/>
                <w:szCs w:val="22"/>
              </w:rPr>
            </w:r>
            <w:r w:rsidRPr="007D62A5">
              <w:rPr>
                <w:rFonts w:ascii="Arial" w:hAnsi="Arial" w:cs="Arial"/>
                <w:sz w:val="22"/>
                <w:szCs w:val="22"/>
              </w:rPr>
              <w:fldChar w:fldCharType="separate"/>
            </w:r>
            <w:r w:rsidRPr="007D62A5">
              <w:rPr>
                <w:rFonts w:ascii="Arial" w:hAnsi="Arial" w:cs="Arial"/>
                <w:sz w:val="22"/>
                <w:szCs w:val="22"/>
              </w:rPr>
              <w:t> </w:t>
            </w:r>
            <w:r w:rsidRPr="007D62A5">
              <w:rPr>
                <w:rFonts w:ascii="Arial" w:hAnsi="Arial" w:cs="Arial"/>
                <w:sz w:val="22"/>
                <w:szCs w:val="22"/>
              </w:rPr>
              <w:t> </w:t>
            </w:r>
            <w:r w:rsidRPr="007D62A5">
              <w:rPr>
                <w:rFonts w:ascii="Arial" w:hAnsi="Arial" w:cs="Arial"/>
                <w:sz w:val="22"/>
                <w:szCs w:val="22"/>
              </w:rPr>
              <w:t> </w:t>
            </w:r>
            <w:r w:rsidRPr="007D62A5">
              <w:rPr>
                <w:rFonts w:ascii="Arial" w:hAnsi="Arial" w:cs="Arial"/>
                <w:sz w:val="22"/>
                <w:szCs w:val="22"/>
              </w:rPr>
              <w:t> </w:t>
            </w:r>
            <w:r w:rsidRPr="007D62A5">
              <w:rPr>
                <w:rFonts w:ascii="Arial" w:hAnsi="Arial" w:cs="Arial"/>
                <w:sz w:val="22"/>
                <w:szCs w:val="22"/>
              </w:rPr>
              <w:t> </w:t>
            </w:r>
            <w:r w:rsidRPr="007D62A5">
              <w:rPr>
                <w:rFonts w:ascii="Arial" w:hAnsi="Arial" w:cs="Arial"/>
                <w:sz w:val="22"/>
                <w:szCs w:val="22"/>
              </w:rPr>
              <w:fldChar w:fldCharType="end"/>
            </w:r>
          </w:p>
        </w:tc>
      </w:tr>
      <w:tr w:rsidR="009C28CE" w:rsidRPr="00BE6A94" w14:paraId="56D42F53" w14:textId="77777777" w:rsidTr="00EC2257">
        <w:tc>
          <w:tcPr>
            <w:tcW w:w="709" w:type="dxa"/>
          </w:tcPr>
          <w:p w14:paraId="097C5D0B" w14:textId="77777777" w:rsidR="009C28CE" w:rsidRPr="00BE6A94" w:rsidRDefault="009C28CE">
            <w:pPr>
              <w:numPr>
                <w:ilvl w:val="1"/>
                <w:numId w:val="38"/>
              </w:numPr>
              <w:spacing w:before="120" w:after="120"/>
              <w:rPr>
                <w:rFonts w:ascii="Arial" w:hAnsi="Arial" w:cs="Arial"/>
                <w:sz w:val="22"/>
                <w:szCs w:val="22"/>
              </w:rPr>
            </w:pPr>
          </w:p>
        </w:tc>
        <w:tc>
          <w:tcPr>
            <w:tcW w:w="4536" w:type="dxa"/>
            <w:gridSpan w:val="3"/>
          </w:tcPr>
          <w:p w14:paraId="030A355C" w14:textId="77777777" w:rsidR="009C28CE" w:rsidRPr="00BE6A94" w:rsidRDefault="00DE6AB6" w:rsidP="002D67CD">
            <w:pPr>
              <w:spacing w:before="120" w:after="120"/>
              <w:jc w:val="right"/>
              <w:rPr>
                <w:rFonts w:ascii="Arial" w:hAnsi="Arial" w:cs="Arial"/>
                <w:sz w:val="22"/>
                <w:szCs w:val="22"/>
              </w:rPr>
            </w:pPr>
            <w:r w:rsidRPr="00BE6A94">
              <w:rPr>
                <w:rFonts w:ascii="Arial" w:hAnsi="Arial" w:cs="Arial"/>
                <w:sz w:val="22"/>
                <w:szCs w:val="22"/>
              </w:rPr>
              <w:t>Website</w:t>
            </w:r>
            <w:r w:rsidR="009C28CE" w:rsidRPr="00BE6A94">
              <w:rPr>
                <w:rFonts w:ascii="Arial" w:hAnsi="Arial" w:cs="Arial"/>
                <w:sz w:val="22"/>
                <w:szCs w:val="22"/>
              </w:rPr>
              <w:t>:</w:t>
            </w:r>
          </w:p>
        </w:tc>
        <w:tc>
          <w:tcPr>
            <w:tcW w:w="5671" w:type="dxa"/>
            <w:gridSpan w:val="5"/>
          </w:tcPr>
          <w:p w14:paraId="39ADAD0A" w14:textId="77777777" w:rsidR="009C28CE" w:rsidRPr="007D62A5" w:rsidRDefault="00D54332">
            <w:pPr>
              <w:spacing w:before="120" w:after="120"/>
              <w:rPr>
                <w:rFonts w:ascii="Arial" w:hAnsi="Arial" w:cs="Arial"/>
                <w:sz w:val="22"/>
                <w:szCs w:val="22"/>
              </w:rPr>
            </w:pPr>
            <w:r w:rsidRPr="007D62A5">
              <w:rPr>
                <w:rFonts w:ascii="Arial" w:hAnsi="Arial" w:cs="Arial"/>
                <w:sz w:val="22"/>
                <w:szCs w:val="22"/>
              </w:rPr>
              <w:fldChar w:fldCharType="begin">
                <w:ffData>
                  <w:name w:val=""/>
                  <w:enabled/>
                  <w:calcOnExit w:val="0"/>
                  <w:textInput/>
                </w:ffData>
              </w:fldChar>
            </w:r>
            <w:r w:rsidRPr="007D62A5">
              <w:rPr>
                <w:rFonts w:ascii="Arial" w:hAnsi="Arial" w:cs="Arial"/>
                <w:sz w:val="22"/>
                <w:szCs w:val="22"/>
              </w:rPr>
              <w:instrText xml:space="preserve"> FORMTEXT </w:instrText>
            </w:r>
            <w:r w:rsidRPr="007D62A5">
              <w:rPr>
                <w:rFonts w:ascii="Arial" w:hAnsi="Arial" w:cs="Arial"/>
                <w:sz w:val="22"/>
                <w:szCs w:val="22"/>
              </w:rPr>
            </w:r>
            <w:r w:rsidRPr="007D62A5">
              <w:rPr>
                <w:rFonts w:ascii="Arial" w:hAnsi="Arial" w:cs="Arial"/>
                <w:sz w:val="22"/>
                <w:szCs w:val="22"/>
              </w:rPr>
              <w:fldChar w:fldCharType="separate"/>
            </w:r>
            <w:r w:rsidRPr="007D62A5">
              <w:rPr>
                <w:rFonts w:ascii="Arial" w:hAnsi="Arial" w:cs="Arial"/>
                <w:sz w:val="22"/>
                <w:szCs w:val="22"/>
              </w:rPr>
              <w:t> </w:t>
            </w:r>
            <w:r w:rsidRPr="007D62A5">
              <w:rPr>
                <w:rFonts w:ascii="Arial" w:hAnsi="Arial" w:cs="Arial"/>
                <w:sz w:val="22"/>
                <w:szCs w:val="22"/>
              </w:rPr>
              <w:t> </w:t>
            </w:r>
            <w:r w:rsidRPr="007D62A5">
              <w:rPr>
                <w:rFonts w:ascii="Arial" w:hAnsi="Arial" w:cs="Arial"/>
                <w:sz w:val="22"/>
                <w:szCs w:val="22"/>
              </w:rPr>
              <w:t> </w:t>
            </w:r>
            <w:r w:rsidRPr="007D62A5">
              <w:rPr>
                <w:rFonts w:ascii="Arial" w:hAnsi="Arial" w:cs="Arial"/>
                <w:sz w:val="22"/>
                <w:szCs w:val="22"/>
              </w:rPr>
              <w:t> </w:t>
            </w:r>
            <w:r w:rsidRPr="007D62A5">
              <w:rPr>
                <w:rFonts w:ascii="Arial" w:hAnsi="Arial" w:cs="Arial"/>
                <w:sz w:val="22"/>
                <w:szCs w:val="22"/>
              </w:rPr>
              <w:t> </w:t>
            </w:r>
            <w:r w:rsidRPr="007D62A5">
              <w:rPr>
                <w:rFonts w:ascii="Arial" w:hAnsi="Arial" w:cs="Arial"/>
                <w:sz w:val="22"/>
                <w:szCs w:val="22"/>
              </w:rPr>
              <w:fldChar w:fldCharType="end"/>
            </w:r>
          </w:p>
        </w:tc>
      </w:tr>
      <w:tr w:rsidR="009C28CE" w:rsidRPr="00BE6A94" w14:paraId="25A10B3D" w14:textId="77777777" w:rsidTr="00EC2257">
        <w:tc>
          <w:tcPr>
            <w:tcW w:w="709" w:type="dxa"/>
          </w:tcPr>
          <w:p w14:paraId="25287A11" w14:textId="77777777" w:rsidR="009C28CE" w:rsidRPr="00BE6A94" w:rsidRDefault="009C28CE">
            <w:pPr>
              <w:numPr>
                <w:ilvl w:val="1"/>
                <w:numId w:val="38"/>
              </w:numPr>
              <w:spacing w:before="120" w:after="120"/>
              <w:rPr>
                <w:rFonts w:ascii="Arial" w:hAnsi="Arial" w:cs="Arial"/>
                <w:sz w:val="22"/>
                <w:szCs w:val="22"/>
              </w:rPr>
            </w:pPr>
          </w:p>
        </w:tc>
        <w:tc>
          <w:tcPr>
            <w:tcW w:w="4536" w:type="dxa"/>
            <w:gridSpan w:val="3"/>
          </w:tcPr>
          <w:p w14:paraId="1CDF9BC5" w14:textId="77777777" w:rsidR="009C28CE" w:rsidRPr="00BE6A94" w:rsidRDefault="00DE6AB6" w:rsidP="00DE6AB6">
            <w:pPr>
              <w:spacing w:before="120"/>
              <w:jc w:val="right"/>
              <w:rPr>
                <w:rFonts w:ascii="Arial" w:hAnsi="Arial" w:cs="Arial"/>
                <w:sz w:val="22"/>
                <w:szCs w:val="22"/>
              </w:rPr>
            </w:pPr>
            <w:r w:rsidRPr="00BE6A94">
              <w:rPr>
                <w:rFonts w:ascii="Arial" w:hAnsi="Arial" w:cs="Arial"/>
                <w:sz w:val="22"/>
                <w:szCs w:val="22"/>
              </w:rPr>
              <w:t>Company Registration N</w:t>
            </w:r>
            <w:r w:rsidR="009C28CE" w:rsidRPr="00BE6A94">
              <w:rPr>
                <w:rFonts w:ascii="Arial" w:hAnsi="Arial" w:cs="Arial"/>
                <w:sz w:val="22"/>
                <w:szCs w:val="22"/>
              </w:rPr>
              <w:t>umber:</w:t>
            </w:r>
          </w:p>
        </w:tc>
        <w:tc>
          <w:tcPr>
            <w:tcW w:w="5671" w:type="dxa"/>
            <w:gridSpan w:val="5"/>
          </w:tcPr>
          <w:p w14:paraId="496793E1" w14:textId="77777777" w:rsidR="009C28CE" w:rsidRPr="007D62A5" w:rsidRDefault="00D54332">
            <w:pPr>
              <w:spacing w:before="120" w:after="120"/>
              <w:rPr>
                <w:rFonts w:ascii="Arial" w:hAnsi="Arial" w:cs="Arial"/>
                <w:sz w:val="22"/>
                <w:szCs w:val="22"/>
              </w:rPr>
            </w:pPr>
            <w:r w:rsidRPr="007D62A5">
              <w:rPr>
                <w:rFonts w:ascii="Arial" w:hAnsi="Arial" w:cs="Arial"/>
                <w:sz w:val="22"/>
                <w:szCs w:val="22"/>
              </w:rPr>
              <w:fldChar w:fldCharType="begin">
                <w:ffData>
                  <w:name w:val=""/>
                  <w:enabled/>
                  <w:calcOnExit w:val="0"/>
                  <w:textInput/>
                </w:ffData>
              </w:fldChar>
            </w:r>
            <w:r w:rsidRPr="007D62A5">
              <w:rPr>
                <w:rFonts w:ascii="Arial" w:hAnsi="Arial" w:cs="Arial"/>
                <w:sz w:val="22"/>
                <w:szCs w:val="22"/>
              </w:rPr>
              <w:instrText xml:space="preserve"> FORMTEXT </w:instrText>
            </w:r>
            <w:r w:rsidRPr="007D62A5">
              <w:rPr>
                <w:rFonts w:ascii="Arial" w:hAnsi="Arial" w:cs="Arial"/>
                <w:sz w:val="22"/>
                <w:szCs w:val="22"/>
              </w:rPr>
            </w:r>
            <w:r w:rsidRPr="007D62A5">
              <w:rPr>
                <w:rFonts w:ascii="Arial" w:hAnsi="Arial" w:cs="Arial"/>
                <w:sz w:val="22"/>
                <w:szCs w:val="22"/>
              </w:rPr>
              <w:fldChar w:fldCharType="separate"/>
            </w:r>
            <w:r w:rsidRPr="007D62A5">
              <w:rPr>
                <w:rFonts w:ascii="Arial" w:hAnsi="Arial" w:cs="Arial"/>
                <w:sz w:val="22"/>
                <w:szCs w:val="22"/>
              </w:rPr>
              <w:t> </w:t>
            </w:r>
            <w:r w:rsidRPr="007D62A5">
              <w:rPr>
                <w:rFonts w:ascii="Arial" w:hAnsi="Arial" w:cs="Arial"/>
                <w:sz w:val="22"/>
                <w:szCs w:val="22"/>
              </w:rPr>
              <w:t> </w:t>
            </w:r>
            <w:r w:rsidRPr="007D62A5">
              <w:rPr>
                <w:rFonts w:ascii="Arial" w:hAnsi="Arial" w:cs="Arial"/>
                <w:sz w:val="22"/>
                <w:szCs w:val="22"/>
              </w:rPr>
              <w:t> </w:t>
            </w:r>
            <w:r w:rsidRPr="007D62A5">
              <w:rPr>
                <w:rFonts w:ascii="Arial" w:hAnsi="Arial" w:cs="Arial"/>
                <w:sz w:val="22"/>
                <w:szCs w:val="22"/>
              </w:rPr>
              <w:t> </w:t>
            </w:r>
            <w:r w:rsidRPr="007D62A5">
              <w:rPr>
                <w:rFonts w:ascii="Arial" w:hAnsi="Arial" w:cs="Arial"/>
                <w:sz w:val="22"/>
                <w:szCs w:val="22"/>
              </w:rPr>
              <w:t> </w:t>
            </w:r>
            <w:r w:rsidRPr="007D62A5">
              <w:rPr>
                <w:rFonts w:ascii="Arial" w:hAnsi="Arial" w:cs="Arial"/>
                <w:sz w:val="22"/>
                <w:szCs w:val="22"/>
              </w:rPr>
              <w:fldChar w:fldCharType="end"/>
            </w:r>
          </w:p>
        </w:tc>
      </w:tr>
      <w:tr w:rsidR="009C28CE" w:rsidRPr="00BE6A94" w14:paraId="6E967528" w14:textId="77777777" w:rsidTr="00EC2257">
        <w:tc>
          <w:tcPr>
            <w:tcW w:w="709" w:type="dxa"/>
          </w:tcPr>
          <w:p w14:paraId="2E38D73D" w14:textId="77777777" w:rsidR="009C28CE" w:rsidRPr="00BE6A94" w:rsidRDefault="009C28CE">
            <w:pPr>
              <w:numPr>
                <w:ilvl w:val="1"/>
                <w:numId w:val="38"/>
              </w:numPr>
              <w:spacing w:before="120" w:after="120"/>
              <w:rPr>
                <w:rFonts w:ascii="Arial" w:hAnsi="Arial" w:cs="Arial"/>
                <w:sz w:val="22"/>
                <w:szCs w:val="22"/>
              </w:rPr>
            </w:pPr>
          </w:p>
        </w:tc>
        <w:tc>
          <w:tcPr>
            <w:tcW w:w="4536" w:type="dxa"/>
            <w:gridSpan w:val="3"/>
          </w:tcPr>
          <w:p w14:paraId="55A5FBDA" w14:textId="77777777" w:rsidR="00DE6AB6" w:rsidRPr="00BE6A94" w:rsidRDefault="009C28CE" w:rsidP="00DE6AB6">
            <w:pPr>
              <w:pStyle w:val="NoSpacing"/>
              <w:jc w:val="right"/>
              <w:rPr>
                <w:rFonts w:ascii="Arial" w:hAnsi="Arial" w:cs="Arial"/>
                <w:sz w:val="22"/>
                <w:szCs w:val="22"/>
              </w:rPr>
            </w:pPr>
            <w:r w:rsidRPr="00BE6A94">
              <w:rPr>
                <w:rFonts w:ascii="Arial" w:hAnsi="Arial" w:cs="Arial"/>
                <w:sz w:val="22"/>
                <w:szCs w:val="22"/>
              </w:rPr>
              <w:t>Charities or Housing Association or oth</w:t>
            </w:r>
            <w:r w:rsidR="00DE6AB6" w:rsidRPr="00BE6A94">
              <w:rPr>
                <w:rFonts w:ascii="Arial" w:hAnsi="Arial" w:cs="Arial"/>
                <w:sz w:val="22"/>
                <w:szCs w:val="22"/>
              </w:rPr>
              <w:t>er Registration number:</w:t>
            </w:r>
          </w:p>
          <w:p w14:paraId="5BBBB8FA" w14:textId="77777777" w:rsidR="00DE6AB6" w:rsidRPr="00F20267" w:rsidRDefault="00DE6AB6" w:rsidP="00DE6AB6">
            <w:pPr>
              <w:pStyle w:val="NoSpacing"/>
              <w:jc w:val="right"/>
              <w:rPr>
                <w:rFonts w:ascii="Arial" w:hAnsi="Arial" w:cs="Arial"/>
                <w:i/>
                <w:sz w:val="16"/>
                <w:szCs w:val="16"/>
              </w:rPr>
            </w:pPr>
            <w:r w:rsidRPr="00F20267">
              <w:rPr>
                <w:rFonts w:ascii="Arial" w:hAnsi="Arial" w:cs="Arial"/>
                <w:i/>
                <w:sz w:val="16"/>
                <w:szCs w:val="16"/>
              </w:rPr>
              <w:t>(if applicable</w:t>
            </w:r>
            <w:r w:rsidR="009C28CE" w:rsidRPr="00F20267">
              <w:rPr>
                <w:rFonts w:ascii="Arial" w:hAnsi="Arial" w:cs="Arial"/>
                <w:i/>
                <w:sz w:val="16"/>
                <w:szCs w:val="16"/>
              </w:rPr>
              <w:t xml:space="preserve">)  </w:t>
            </w:r>
          </w:p>
          <w:p w14:paraId="4BB44668" w14:textId="77777777" w:rsidR="009C28CE" w:rsidRPr="00BE6A94" w:rsidRDefault="009C28CE" w:rsidP="00DE6AB6">
            <w:pPr>
              <w:pStyle w:val="NoSpacing"/>
              <w:jc w:val="right"/>
              <w:rPr>
                <w:rFonts w:ascii="Arial" w:hAnsi="Arial" w:cs="Arial"/>
              </w:rPr>
            </w:pPr>
            <w:r w:rsidRPr="00BE6A94">
              <w:rPr>
                <w:rFonts w:ascii="Arial" w:hAnsi="Arial" w:cs="Arial"/>
                <w:sz w:val="22"/>
                <w:szCs w:val="22"/>
              </w:rPr>
              <w:t>Please specify registering body:</w:t>
            </w:r>
          </w:p>
        </w:tc>
        <w:tc>
          <w:tcPr>
            <w:tcW w:w="5671" w:type="dxa"/>
            <w:gridSpan w:val="5"/>
          </w:tcPr>
          <w:p w14:paraId="5DFDD9B9" w14:textId="77777777" w:rsidR="009C28CE" w:rsidRPr="007D62A5" w:rsidRDefault="00D54332">
            <w:pPr>
              <w:spacing w:before="120" w:after="120"/>
              <w:rPr>
                <w:rFonts w:ascii="Arial" w:hAnsi="Arial" w:cs="Arial"/>
                <w:sz w:val="22"/>
                <w:szCs w:val="22"/>
              </w:rPr>
            </w:pPr>
            <w:r w:rsidRPr="007D62A5">
              <w:rPr>
                <w:rFonts w:ascii="Arial" w:hAnsi="Arial" w:cs="Arial"/>
                <w:sz w:val="22"/>
                <w:szCs w:val="22"/>
              </w:rPr>
              <w:fldChar w:fldCharType="begin">
                <w:ffData>
                  <w:name w:val=""/>
                  <w:enabled/>
                  <w:calcOnExit w:val="0"/>
                  <w:textInput/>
                </w:ffData>
              </w:fldChar>
            </w:r>
            <w:r w:rsidRPr="007D62A5">
              <w:rPr>
                <w:rFonts w:ascii="Arial" w:hAnsi="Arial" w:cs="Arial"/>
                <w:sz w:val="22"/>
                <w:szCs w:val="22"/>
              </w:rPr>
              <w:instrText xml:space="preserve"> FORMTEXT </w:instrText>
            </w:r>
            <w:r w:rsidRPr="007D62A5">
              <w:rPr>
                <w:rFonts w:ascii="Arial" w:hAnsi="Arial" w:cs="Arial"/>
                <w:sz w:val="22"/>
                <w:szCs w:val="22"/>
              </w:rPr>
            </w:r>
            <w:r w:rsidRPr="007D62A5">
              <w:rPr>
                <w:rFonts w:ascii="Arial" w:hAnsi="Arial" w:cs="Arial"/>
                <w:sz w:val="22"/>
                <w:szCs w:val="22"/>
              </w:rPr>
              <w:fldChar w:fldCharType="separate"/>
            </w:r>
            <w:r w:rsidRPr="007D62A5">
              <w:rPr>
                <w:rFonts w:ascii="Arial" w:hAnsi="Arial" w:cs="Arial"/>
                <w:sz w:val="22"/>
                <w:szCs w:val="22"/>
              </w:rPr>
              <w:t> </w:t>
            </w:r>
            <w:r w:rsidRPr="007D62A5">
              <w:rPr>
                <w:rFonts w:ascii="Arial" w:hAnsi="Arial" w:cs="Arial"/>
                <w:sz w:val="22"/>
                <w:szCs w:val="22"/>
              </w:rPr>
              <w:t> </w:t>
            </w:r>
            <w:r w:rsidRPr="007D62A5">
              <w:rPr>
                <w:rFonts w:ascii="Arial" w:hAnsi="Arial" w:cs="Arial"/>
                <w:sz w:val="22"/>
                <w:szCs w:val="22"/>
              </w:rPr>
              <w:t> </w:t>
            </w:r>
            <w:r w:rsidRPr="007D62A5">
              <w:rPr>
                <w:rFonts w:ascii="Arial" w:hAnsi="Arial" w:cs="Arial"/>
                <w:sz w:val="22"/>
                <w:szCs w:val="22"/>
              </w:rPr>
              <w:t> </w:t>
            </w:r>
            <w:r w:rsidRPr="007D62A5">
              <w:rPr>
                <w:rFonts w:ascii="Arial" w:hAnsi="Arial" w:cs="Arial"/>
                <w:sz w:val="22"/>
                <w:szCs w:val="22"/>
              </w:rPr>
              <w:t> </w:t>
            </w:r>
            <w:r w:rsidRPr="007D62A5">
              <w:rPr>
                <w:rFonts w:ascii="Arial" w:hAnsi="Arial" w:cs="Arial"/>
                <w:sz w:val="22"/>
                <w:szCs w:val="22"/>
              </w:rPr>
              <w:fldChar w:fldCharType="end"/>
            </w:r>
          </w:p>
        </w:tc>
      </w:tr>
      <w:tr w:rsidR="009C28CE" w:rsidRPr="00BE6A94" w14:paraId="785F24F1" w14:textId="77777777" w:rsidTr="00EC2257">
        <w:tc>
          <w:tcPr>
            <w:tcW w:w="709" w:type="dxa"/>
          </w:tcPr>
          <w:p w14:paraId="1D196F67" w14:textId="77777777" w:rsidR="009C28CE" w:rsidRPr="00BE6A94" w:rsidRDefault="009C28CE">
            <w:pPr>
              <w:numPr>
                <w:ilvl w:val="1"/>
                <w:numId w:val="38"/>
              </w:numPr>
              <w:spacing w:before="120" w:after="120"/>
              <w:rPr>
                <w:rFonts w:ascii="Arial" w:hAnsi="Arial" w:cs="Arial"/>
                <w:sz w:val="22"/>
                <w:szCs w:val="22"/>
              </w:rPr>
            </w:pPr>
          </w:p>
        </w:tc>
        <w:tc>
          <w:tcPr>
            <w:tcW w:w="4536" w:type="dxa"/>
            <w:gridSpan w:val="3"/>
          </w:tcPr>
          <w:p w14:paraId="73D37D3C" w14:textId="77777777" w:rsidR="009C28CE" w:rsidRPr="00BE6A94" w:rsidRDefault="009C28CE" w:rsidP="00DE6AB6">
            <w:pPr>
              <w:pStyle w:val="NoSpacing"/>
              <w:jc w:val="right"/>
              <w:rPr>
                <w:rFonts w:ascii="Arial" w:hAnsi="Arial" w:cs="Arial"/>
                <w:sz w:val="22"/>
                <w:szCs w:val="22"/>
              </w:rPr>
            </w:pPr>
            <w:r w:rsidRPr="00BE6A94">
              <w:rPr>
                <w:rFonts w:ascii="Arial" w:hAnsi="Arial" w:cs="Arial"/>
                <w:sz w:val="22"/>
                <w:szCs w:val="22"/>
              </w:rPr>
              <w:t>Date o</w:t>
            </w:r>
            <w:r w:rsidR="00DE6AB6" w:rsidRPr="00BE6A94">
              <w:rPr>
                <w:rFonts w:ascii="Arial" w:hAnsi="Arial" w:cs="Arial"/>
                <w:sz w:val="22"/>
                <w:szCs w:val="22"/>
              </w:rPr>
              <w:t>f Registration:</w:t>
            </w:r>
          </w:p>
          <w:p w14:paraId="13785731" w14:textId="77777777" w:rsidR="00DE6AB6" w:rsidRPr="00BE6A94" w:rsidRDefault="00DE6AB6" w:rsidP="00DE6AB6">
            <w:pPr>
              <w:pStyle w:val="NoSpacing"/>
              <w:jc w:val="right"/>
              <w:rPr>
                <w:rFonts w:ascii="Arial" w:hAnsi="Arial" w:cs="Arial"/>
                <w:sz w:val="18"/>
                <w:szCs w:val="18"/>
              </w:rPr>
            </w:pPr>
            <w:r w:rsidRPr="00BE6A94">
              <w:rPr>
                <w:rFonts w:ascii="Arial" w:hAnsi="Arial" w:cs="Arial"/>
                <w:sz w:val="18"/>
                <w:szCs w:val="18"/>
              </w:rPr>
              <w:t>(if applicable)</w:t>
            </w:r>
          </w:p>
        </w:tc>
        <w:tc>
          <w:tcPr>
            <w:tcW w:w="5671" w:type="dxa"/>
            <w:gridSpan w:val="5"/>
          </w:tcPr>
          <w:p w14:paraId="0AB5B7F7" w14:textId="77777777" w:rsidR="009C28CE" w:rsidRPr="007D62A5" w:rsidRDefault="00D54332">
            <w:pPr>
              <w:spacing w:before="120" w:after="120"/>
              <w:rPr>
                <w:rFonts w:ascii="Arial" w:hAnsi="Arial" w:cs="Arial"/>
                <w:sz w:val="22"/>
                <w:szCs w:val="22"/>
              </w:rPr>
            </w:pPr>
            <w:r w:rsidRPr="007D62A5">
              <w:rPr>
                <w:rFonts w:ascii="Arial" w:hAnsi="Arial" w:cs="Arial"/>
                <w:sz w:val="22"/>
                <w:szCs w:val="22"/>
              </w:rPr>
              <w:fldChar w:fldCharType="begin">
                <w:ffData>
                  <w:name w:val=""/>
                  <w:enabled/>
                  <w:calcOnExit w:val="0"/>
                  <w:textInput/>
                </w:ffData>
              </w:fldChar>
            </w:r>
            <w:r w:rsidRPr="007D62A5">
              <w:rPr>
                <w:rFonts w:ascii="Arial" w:hAnsi="Arial" w:cs="Arial"/>
                <w:sz w:val="22"/>
                <w:szCs w:val="22"/>
              </w:rPr>
              <w:instrText xml:space="preserve"> FORMTEXT </w:instrText>
            </w:r>
            <w:r w:rsidRPr="007D62A5">
              <w:rPr>
                <w:rFonts w:ascii="Arial" w:hAnsi="Arial" w:cs="Arial"/>
                <w:sz w:val="22"/>
                <w:szCs w:val="22"/>
              </w:rPr>
            </w:r>
            <w:r w:rsidRPr="007D62A5">
              <w:rPr>
                <w:rFonts w:ascii="Arial" w:hAnsi="Arial" w:cs="Arial"/>
                <w:sz w:val="22"/>
                <w:szCs w:val="22"/>
              </w:rPr>
              <w:fldChar w:fldCharType="separate"/>
            </w:r>
            <w:r w:rsidRPr="007D62A5">
              <w:rPr>
                <w:rFonts w:ascii="Arial" w:hAnsi="Arial" w:cs="Arial"/>
                <w:sz w:val="22"/>
                <w:szCs w:val="22"/>
              </w:rPr>
              <w:t> </w:t>
            </w:r>
            <w:r w:rsidRPr="007D62A5">
              <w:rPr>
                <w:rFonts w:ascii="Arial" w:hAnsi="Arial" w:cs="Arial"/>
                <w:sz w:val="22"/>
                <w:szCs w:val="22"/>
              </w:rPr>
              <w:t> </w:t>
            </w:r>
            <w:r w:rsidRPr="007D62A5">
              <w:rPr>
                <w:rFonts w:ascii="Arial" w:hAnsi="Arial" w:cs="Arial"/>
                <w:sz w:val="22"/>
                <w:szCs w:val="22"/>
              </w:rPr>
              <w:t> </w:t>
            </w:r>
            <w:r w:rsidRPr="007D62A5">
              <w:rPr>
                <w:rFonts w:ascii="Arial" w:hAnsi="Arial" w:cs="Arial"/>
                <w:sz w:val="22"/>
                <w:szCs w:val="22"/>
              </w:rPr>
              <w:t> </w:t>
            </w:r>
            <w:r w:rsidRPr="007D62A5">
              <w:rPr>
                <w:rFonts w:ascii="Arial" w:hAnsi="Arial" w:cs="Arial"/>
                <w:sz w:val="22"/>
                <w:szCs w:val="22"/>
              </w:rPr>
              <w:t> </w:t>
            </w:r>
            <w:r w:rsidRPr="007D62A5">
              <w:rPr>
                <w:rFonts w:ascii="Arial" w:hAnsi="Arial" w:cs="Arial"/>
                <w:sz w:val="22"/>
                <w:szCs w:val="22"/>
              </w:rPr>
              <w:fldChar w:fldCharType="end"/>
            </w:r>
          </w:p>
        </w:tc>
      </w:tr>
      <w:tr w:rsidR="009C28CE" w:rsidRPr="00BE6A94" w14:paraId="13035877" w14:textId="77777777" w:rsidTr="00EC2257">
        <w:trPr>
          <w:trHeight w:val="1145"/>
        </w:trPr>
        <w:tc>
          <w:tcPr>
            <w:tcW w:w="709" w:type="dxa"/>
          </w:tcPr>
          <w:p w14:paraId="751923D0" w14:textId="77777777" w:rsidR="009C28CE" w:rsidRPr="00BE6A94" w:rsidRDefault="009C28CE">
            <w:pPr>
              <w:numPr>
                <w:ilvl w:val="1"/>
                <w:numId w:val="38"/>
              </w:numPr>
              <w:spacing w:before="120" w:after="120"/>
              <w:rPr>
                <w:rFonts w:ascii="Arial" w:hAnsi="Arial" w:cs="Arial"/>
                <w:sz w:val="22"/>
                <w:szCs w:val="22"/>
              </w:rPr>
            </w:pPr>
          </w:p>
        </w:tc>
        <w:tc>
          <w:tcPr>
            <w:tcW w:w="4536" w:type="dxa"/>
            <w:gridSpan w:val="3"/>
          </w:tcPr>
          <w:p w14:paraId="607FE2EA" w14:textId="77777777" w:rsidR="00DE6AB6" w:rsidRPr="00BE6A94" w:rsidRDefault="00DE6AB6" w:rsidP="00DE6AB6">
            <w:pPr>
              <w:pStyle w:val="NoSpacing"/>
              <w:jc w:val="right"/>
              <w:rPr>
                <w:rFonts w:ascii="Arial" w:hAnsi="Arial" w:cs="Arial"/>
                <w:sz w:val="22"/>
                <w:szCs w:val="22"/>
              </w:rPr>
            </w:pPr>
            <w:r w:rsidRPr="00BE6A94">
              <w:rPr>
                <w:rFonts w:ascii="Arial" w:hAnsi="Arial" w:cs="Arial"/>
                <w:sz w:val="22"/>
                <w:szCs w:val="22"/>
              </w:rPr>
              <w:t>Delivery A</w:t>
            </w:r>
            <w:r w:rsidR="009C28CE" w:rsidRPr="00BE6A94">
              <w:rPr>
                <w:rFonts w:ascii="Arial" w:hAnsi="Arial" w:cs="Arial"/>
                <w:sz w:val="22"/>
                <w:szCs w:val="22"/>
              </w:rPr>
              <w:t>ddress</w:t>
            </w:r>
            <w:r w:rsidRPr="00BE6A94">
              <w:rPr>
                <w:rFonts w:ascii="Arial" w:hAnsi="Arial" w:cs="Arial"/>
                <w:sz w:val="22"/>
                <w:szCs w:val="22"/>
              </w:rPr>
              <w:t>:</w:t>
            </w:r>
            <w:r w:rsidR="009C28CE" w:rsidRPr="00BE6A94">
              <w:rPr>
                <w:rFonts w:ascii="Arial" w:hAnsi="Arial" w:cs="Arial"/>
                <w:sz w:val="22"/>
                <w:szCs w:val="22"/>
              </w:rPr>
              <w:t xml:space="preserve"> </w:t>
            </w:r>
          </w:p>
          <w:p w14:paraId="25310AB1" w14:textId="77777777" w:rsidR="009C28CE" w:rsidRPr="00F20267" w:rsidRDefault="00DE6AB6" w:rsidP="00DE6AB6">
            <w:pPr>
              <w:pStyle w:val="NoSpacing"/>
              <w:jc w:val="right"/>
              <w:rPr>
                <w:rFonts w:ascii="Arial" w:hAnsi="Arial" w:cs="Arial"/>
                <w:i/>
                <w:sz w:val="16"/>
                <w:szCs w:val="16"/>
              </w:rPr>
            </w:pPr>
            <w:r w:rsidRPr="00F20267">
              <w:rPr>
                <w:rFonts w:ascii="Arial" w:hAnsi="Arial" w:cs="Arial"/>
                <w:i/>
                <w:sz w:val="16"/>
                <w:szCs w:val="16"/>
              </w:rPr>
              <w:t>(if different from the above)</w:t>
            </w:r>
          </w:p>
          <w:p w14:paraId="6574006A" w14:textId="77777777" w:rsidR="008074C7" w:rsidRPr="00BE6A94" w:rsidRDefault="008074C7" w:rsidP="00DE6AB6">
            <w:pPr>
              <w:pStyle w:val="NoSpacing"/>
              <w:jc w:val="right"/>
              <w:rPr>
                <w:rFonts w:ascii="Arial" w:hAnsi="Arial" w:cs="Arial"/>
                <w:sz w:val="22"/>
                <w:szCs w:val="22"/>
              </w:rPr>
            </w:pPr>
          </w:p>
          <w:p w14:paraId="2E40D3BA" w14:textId="77777777" w:rsidR="00DE6AB6" w:rsidRPr="00BE6A94" w:rsidRDefault="00DE6AB6" w:rsidP="00DE6AB6">
            <w:pPr>
              <w:pStyle w:val="NoSpacing"/>
              <w:jc w:val="right"/>
              <w:rPr>
                <w:rFonts w:ascii="Arial" w:hAnsi="Arial" w:cs="Arial"/>
                <w:sz w:val="22"/>
                <w:szCs w:val="22"/>
              </w:rPr>
            </w:pPr>
          </w:p>
          <w:p w14:paraId="08074BA8" w14:textId="77777777" w:rsidR="00DE6AB6" w:rsidRPr="00BE6A94" w:rsidRDefault="00DE6AB6" w:rsidP="00DE6AB6">
            <w:pPr>
              <w:pStyle w:val="NoSpacing"/>
              <w:jc w:val="right"/>
              <w:rPr>
                <w:rFonts w:ascii="Arial" w:hAnsi="Arial" w:cs="Arial"/>
                <w:sz w:val="22"/>
                <w:szCs w:val="22"/>
              </w:rPr>
            </w:pPr>
          </w:p>
          <w:p w14:paraId="3EF3309A" w14:textId="77777777" w:rsidR="009C28CE" w:rsidRPr="00BE6A94" w:rsidRDefault="009C28CE" w:rsidP="00DE6AB6">
            <w:pPr>
              <w:pStyle w:val="NoSpacing"/>
              <w:jc w:val="right"/>
              <w:rPr>
                <w:rFonts w:ascii="Arial" w:hAnsi="Arial" w:cs="Arial"/>
              </w:rPr>
            </w:pPr>
            <w:r w:rsidRPr="00BE6A94">
              <w:rPr>
                <w:rFonts w:ascii="Arial" w:hAnsi="Arial" w:cs="Arial"/>
                <w:sz w:val="22"/>
                <w:szCs w:val="22"/>
              </w:rPr>
              <w:t>Post Code:</w:t>
            </w:r>
          </w:p>
        </w:tc>
        <w:tc>
          <w:tcPr>
            <w:tcW w:w="5671" w:type="dxa"/>
            <w:gridSpan w:val="5"/>
          </w:tcPr>
          <w:p w14:paraId="129C5D7D" w14:textId="77777777" w:rsidR="009C28CE" w:rsidRPr="007D62A5" w:rsidRDefault="00D54332">
            <w:pPr>
              <w:spacing w:before="120" w:after="120"/>
              <w:rPr>
                <w:rFonts w:ascii="Arial" w:hAnsi="Arial" w:cs="Arial"/>
                <w:sz w:val="22"/>
                <w:szCs w:val="22"/>
              </w:rPr>
            </w:pPr>
            <w:r w:rsidRPr="007D62A5">
              <w:rPr>
                <w:rFonts w:ascii="Arial" w:hAnsi="Arial" w:cs="Arial"/>
                <w:sz w:val="22"/>
                <w:szCs w:val="22"/>
              </w:rPr>
              <w:fldChar w:fldCharType="begin">
                <w:ffData>
                  <w:name w:val=""/>
                  <w:enabled/>
                  <w:calcOnExit w:val="0"/>
                  <w:textInput/>
                </w:ffData>
              </w:fldChar>
            </w:r>
            <w:r w:rsidRPr="007D62A5">
              <w:rPr>
                <w:rFonts w:ascii="Arial" w:hAnsi="Arial" w:cs="Arial"/>
                <w:sz w:val="22"/>
                <w:szCs w:val="22"/>
              </w:rPr>
              <w:instrText xml:space="preserve"> FORMTEXT </w:instrText>
            </w:r>
            <w:r w:rsidRPr="007D62A5">
              <w:rPr>
                <w:rFonts w:ascii="Arial" w:hAnsi="Arial" w:cs="Arial"/>
                <w:sz w:val="22"/>
                <w:szCs w:val="22"/>
              </w:rPr>
            </w:r>
            <w:r w:rsidRPr="007D62A5">
              <w:rPr>
                <w:rFonts w:ascii="Arial" w:hAnsi="Arial" w:cs="Arial"/>
                <w:sz w:val="22"/>
                <w:szCs w:val="22"/>
              </w:rPr>
              <w:fldChar w:fldCharType="separate"/>
            </w:r>
            <w:r w:rsidRPr="007D62A5">
              <w:rPr>
                <w:rFonts w:ascii="Arial" w:hAnsi="Arial" w:cs="Arial"/>
                <w:sz w:val="22"/>
                <w:szCs w:val="22"/>
              </w:rPr>
              <w:t> </w:t>
            </w:r>
            <w:r w:rsidRPr="007D62A5">
              <w:rPr>
                <w:rFonts w:ascii="Arial" w:hAnsi="Arial" w:cs="Arial"/>
                <w:sz w:val="22"/>
                <w:szCs w:val="22"/>
              </w:rPr>
              <w:t> </w:t>
            </w:r>
            <w:r w:rsidRPr="007D62A5">
              <w:rPr>
                <w:rFonts w:ascii="Arial" w:hAnsi="Arial" w:cs="Arial"/>
                <w:sz w:val="22"/>
                <w:szCs w:val="22"/>
              </w:rPr>
              <w:t> </w:t>
            </w:r>
            <w:r w:rsidRPr="007D62A5">
              <w:rPr>
                <w:rFonts w:ascii="Arial" w:hAnsi="Arial" w:cs="Arial"/>
                <w:sz w:val="22"/>
                <w:szCs w:val="22"/>
              </w:rPr>
              <w:t> </w:t>
            </w:r>
            <w:r w:rsidRPr="007D62A5">
              <w:rPr>
                <w:rFonts w:ascii="Arial" w:hAnsi="Arial" w:cs="Arial"/>
                <w:sz w:val="22"/>
                <w:szCs w:val="22"/>
              </w:rPr>
              <w:t> </w:t>
            </w:r>
            <w:r w:rsidRPr="007D62A5">
              <w:rPr>
                <w:rFonts w:ascii="Arial" w:hAnsi="Arial" w:cs="Arial"/>
                <w:sz w:val="22"/>
                <w:szCs w:val="22"/>
              </w:rPr>
              <w:fldChar w:fldCharType="end"/>
            </w:r>
          </w:p>
          <w:p w14:paraId="6E3F54FC" w14:textId="77777777" w:rsidR="00F20267" w:rsidRDefault="00F20267">
            <w:pPr>
              <w:spacing w:before="120" w:after="120"/>
              <w:rPr>
                <w:rFonts w:ascii="Arial" w:hAnsi="Arial" w:cs="Arial"/>
                <w:sz w:val="22"/>
                <w:szCs w:val="22"/>
              </w:rPr>
            </w:pPr>
          </w:p>
          <w:p w14:paraId="02F01B00" w14:textId="77777777" w:rsidR="00F20267" w:rsidRDefault="00F20267">
            <w:pPr>
              <w:spacing w:before="120" w:after="120"/>
              <w:rPr>
                <w:rFonts w:ascii="Arial" w:hAnsi="Arial" w:cs="Arial"/>
                <w:sz w:val="22"/>
                <w:szCs w:val="22"/>
              </w:rPr>
            </w:pPr>
          </w:p>
          <w:p w14:paraId="16D56153" w14:textId="0EAC4C19" w:rsidR="00F9612E" w:rsidRPr="007D62A5" w:rsidRDefault="00D54332">
            <w:pPr>
              <w:spacing w:before="120" w:after="120"/>
              <w:rPr>
                <w:rFonts w:ascii="Arial" w:hAnsi="Arial" w:cs="Arial"/>
                <w:sz w:val="22"/>
                <w:szCs w:val="22"/>
              </w:rPr>
            </w:pPr>
            <w:r w:rsidRPr="007D62A5">
              <w:rPr>
                <w:rFonts w:ascii="Arial" w:hAnsi="Arial" w:cs="Arial"/>
                <w:sz w:val="22"/>
                <w:szCs w:val="22"/>
              </w:rPr>
              <w:fldChar w:fldCharType="begin">
                <w:ffData>
                  <w:name w:val=""/>
                  <w:enabled/>
                  <w:calcOnExit w:val="0"/>
                  <w:textInput/>
                </w:ffData>
              </w:fldChar>
            </w:r>
            <w:r w:rsidRPr="007D62A5">
              <w:rPr>
                <w:rFonts w:ascii="Arial" w:hAnsi="Arial" w:cs="Arial"/>
                <w:sz w:val="22"/>
                <w:szCs w:val="22"/>
              </w:rPr>
              <w:instrText xml:space="preserve"> FORMTEXT </w:instrText>
            </w:r>
            <w:r w:rsidRPr="007D62A5">
              <w:rPr>
                <w:rFonts w:ascii="Arial" w:hAnsi="Arial" w:cs="Arial"/>
                <w:sz w:val="22"/>
                <w:szCs w:val="22"/>
              </w:rPr>
            </w:r>
            <w:r w:rsidRPr="007D62A5">
              <w:rPr>
                <w:rFonts w:ascii="Arial" w:hAnsi="Arial" w:cs="Arial"/>
                <w:sz w:val="22"/>
                <w:szCs w:val="22"/>
              </w:rPr>
              <w:fldChar w:fldCharType="separate"/>
            </w:r>
            <w:r w:rsidRPr="007D62A5">
              <w:rPr>
                <w:rFonts w:ascii="Arial" w:hAnsi="Arial" w:cs="Arial"/>
                <w:sz w:val="22"/>
                <w:szCs w:val="22"/>
              </w:rPr>
              <w:t> </w:t>
            </w:r>
            <w:r w:rsidRPr="007D62A5">
              <w:rPr>
                <w:rFonts w:ascii="Arial" w:hAnsi="Arial" w:cs="Arial"/>
                <w:sz w:val="22"/>
                <w:szCs w:val="22"/>
              </w:rPr>
              <w:t> </w:t>
            </w:r>
            <w:r w:rsidRPr="007D62A5">
              <w:rPr>
                <w:rFonts w:ascii="Arial" w:hAnsi="Arial" w:cs="Arial"/>
                <w:sz w:val="22"/>
                <w:szCs w:val="22"/>
              </w:rPr>
              <w:t> </w:t>
            </w:r>
            <w:r w:rsidRPr="007D62A5">
              <w:rPr>
                <w:rFonts w:ascii="Arial" w:hAnsi="Arial" w:cs="Arial"/>
                <w:sz w:val="22"/>
                <w:szCs w:val="22"/>
              </w:rPr>
              <w:t> </w:t>
            </w:r>
            <w:r w:rsidRPr="007D62A5">
              <w:rPr>
                <w:rFonts w:ascii="Arial" w:hAnsi="Arial" w:cs="Arial"/>
                <w:sz w:val="22"/>
                <w:szCs w:val="22"/>
              </w:rPr>
              <w:t> </w:t>
            </w:r>
            <w:r w:rsidRPr="007D62A5">
              <w:rPr>
                <w:rFonts w:ascii="Arial" w:hAnsi="Arial" w:cs="Arial"/>
                <w:sz w:val="22"/>
                <w:szCs w:val="22"/>
              </w:rPr>
              <w:fldChar w:fldCharType="end"/>
            </w:r>
          </w:p>
        </w:tc>
      </w:tr>
      <w:tr w:rsidR="002574D7" w:rsidRPr="00BE6A94" w14:paraId="0E220251" w14:textId="77777777" w:rsidTr="00EC2257">
        <w:tc>
          <w:tcPr>
            <w:tcW w:w="709" w:type="dxa"/>
          </w:tcPr>
          <w:p w14:paraId="02658043" w14:textId="77777777" w:rsidR="002574D7" w:rsidRPr="00BE6A94" w:rsidRDefault="002574D7" w:rsidP="002574D7">
            <w:pPr>
              <w:numPr>
                <w:ilvl w:val="1"/>
                <w:numId w:val="38"/>
              </w:numPr>
              <w:spacing w:before="120" w:after="120"/>
              <w:rPr>
                <w:rFonts w:ascii="Arial" w:hAnsi="Arial" w:cs="Arial"/>
                <w:sz w:val="22"/>
                <w:szCs w:val="22"/>
              </w:rPr>
            </w:pPr>
          </w:p>
        </w:tc>
        <w:tc>
          <w:tcPr>
            <w:tcW w:w="4536" w:type="dxa"/>
            <w:gridSpan w:val="3"/>
          </w:tcPr>
          <w:p w14:paraId="0AF63235" w14:textId="77777777" w:rsidR="002574D7" w:rsidRPr="00BE6A94" w:rsidRDefault="002574D7" w:rsidP="002574D7">
            <w:pPr>
              <w:spacing w:before="120" w:after="120"/>
              <w:jc w:val="right"/>
              <w:rPr>
                <w:rFonts w:ascii="Arial" w:hAnsi="Arial" w:cs="Arial"/>
                <w:sz w:val="22"/>
                <w:szCs w:val="22"/>
              </w:rPr>
            </w:pPr>
            <w:r w:rsidRPr="00BE6A94">
              <w:rPr>
                <w:rFonts w:ascii="Arial" w:hAnsi="Arial" w:cs="Arial"/>
                <w:sz w:val="22"/>
                <w:szCs w:val="22"/>
              </w:rPr>
              <w:t>Are you registered for VAT?</w:t>
            </w:r>
          </w:p>
          <w:p w14:paraId="21F0C0A6" w14:textId="77777777" w:rsidR="002574D7" w:rsidRPr="00BE6A94" w:rsidRDefault="002574D7" w:rsidP="002574D7">
            <w:pPr>
              <w:jc w:val="right"/>
              <w:rPr>
                <w:rFonts w:ascii="Arial" w:hAnsi="Arial" w:cs="Arial"/>
                <w:sz w:val="22"/>
                <w:szCs w:val="22"/>
              </w:rPr>
            </w:pPr>
            <w:r w:rsidRPr="00BE6A94">
              <w:rPr>
                <w:rFonts w:ascii="Arial" w:hAnsi="Arial" w:cs="Arial"/>
                <w:sz w:val="22"/>
                <w:szCs w:val="22"/>
              </w:rPr>
              <w:t xml:space="preserve">If “YES” please provide registration number: </w:t>
            </w:r>
          </w:p>
        </w:tc>
        <w:tc>
          <w:tcPr>
            <w:tcW w:w="5671" w:type="dxa"/>
            <w:gridSpan w:val="5"/>
          </w:tcPr>
          <w:p w14:paraId="2C1B5CEA" w14:textId="77777777" w:rsidR="002574D7" w:rsidRDefault="002574D7" w:rsidP="002574D7">
            <w:pPr>
              <w:tabs>
                <w:tab w:val="left" w:pos="297"/>
              </w:tabs>
              <w:spacing w:before="120" w:after="120"/>
              <w:rPr>
                <w:rFonts w:ascii="Arial" w:hAnsi="Arial" w:cs="Arial"/>
                <w:sz w:val="22"/>
                <w:szCs w:val="22"/>
              </w:rPr>
            </w:pPr>
            <w:r w:rsidRPr="001D03DB">
              <w:fldChar w:fldCharType="begin">
                <w:ffData>
                  <w:name w:val=""/>
                  <w:enabled/>
                  <w:calcOnExit w:val="0"/>
                  <w:checkBox>
                    <w:size w:val="24"/>
                    <w:default w:val="0"/>
                    <w:checked w:val="0"/>
                  </w:checkBox>
                </w:ffData>
              </w:fldChar>
            </w:r>
            <w:r w:rsidRPr="001D03DB">
              <w:instrText xml:space="preserve"> FORMCHECKBOX </w:instrText>
            </w:r>
            <w:r w:rsidR="00F20267">
              <w:fldChar w:fldCharType="separate"/>
            </w:r>
            <w:r w:rsidRPr="001D03DB">
              <w:fldChar w:fldCharType="end"/>
            </w:r>
            <w:r>
              <w:t xml:space="preserve"> </w:t>
            </w:r>
            <w:r>
              <w:rPr>
                <w:rFonts w:ascii="Arial" w:hAnsi="Arial" w:cs="Arial"/>
                <w:sz w:val="22"/>
                <w:szCs w:val="22"/>
              </w:rPr>
              <w:t>YES</w:t>
            </w:r>
          </w:p>
          <w:p w14:paraId="30C84594" w14:textId="77777777" w:rsidR="002574D7" w:rsidRPr="00BE6A94" w:rsidRDefault="002574D7" w:rsidP="002574D7">
            <w:pPr>
              <w:tabs>
                <w:tab w:val="left" w:pos="297"/>
              </w:tabs>
              <w:spacing w:before="120" w:after="120"/>
              <w:rPr>
                <w:rFonts w:ascii="Arial" w:hAnsi="Arial" w:cs="Arial"/>
                <w:sz w:val="22"/>
                <w:szCs w:val="22"/>
              </w:rPr>
            </w:pPr>
            <w:r w:rsidRPr="001D03DB">
              <w:fldChar w:fldCharType="begin">
                <w:ffData>
                  <w:name w:val=""/>
                  <w:enabled/>
                  <w:calcOnExit w:val="0"/>
                  <w:checkBox>
                    <w:size w:val="24"/>
                    <w:default w:val="0"/>
                    <w:checked w:val="0"/>
                  </w:checkBox>
                </w:ffData>
              </w:fldChar>
            </w:r>
            <w:r w:rsidRPr="001D03DB">
              <w:instrText xml:space="preserve"> FORMCHECKBOX </w:instrText>
            </w:r>
            <w:r w:rsidR="00F20267">
              <w:fldChar w:fldCharType="separate"/>
            </w:r>
            <w:r w:rsidRPr="001D03DB">
              <w:fldChar w:fldCharType="end"/>
            </w:r>
            <w:r>
              <w:rPr>
                <w:rFonts w:ascii="Arial" w:hAnsi="Arial" w:cs="Arial"/>
                <w:sz w:val="36"/>
                <w:szCs w:val="36"/>
              </w:rPr>
              <w:t xml:space="preserve"> </w:t>
            </w:r>
            <w:r w:rsidRPr="00BE6A94">
              <w:rPr>
                <w:rFonts w:ascii="Arial" w:hAnsi="Arial" w:cs="Arial"/>
                <w:sz w:val="22"/>
                <w:szCs w:val="22"/>
              </w:rPr>
              <w:t>NO</w:t>
            </w:r>
          </w:p>
        </w:tc>
      </w:tr>
      <w:tr w:rsidR="002574D7" w:rsidRPr="00BE6A94" w14:paraId="17050A08" w14:textId="77777777" w:rsidTr="00EC2257">
        <w:tc>
          <w:tcPr>
            <w:tcW w:w="709" w:type="dxa"/>
          </w:tcPr>
          <w:p w14:paraId="49BF9A74" w14:textId="77777777" w:rsidR="002574D7" w:rsidRPr="00BE6A94" w:rsidRDefault="002574D7" w:rsidP="002574D7">
            <w:pPr>
              <w:numPr>
                <w:ilvl w:val="1"/>
                <w:numId w:val="38"/>
              </w:numPr>
              <w:spacing w:before="120" w:after="120"/>
              <w:rPr>
                <w:rFonts w:ascii="Arial" w:hAnsi="Arial" w:cs="Arial"/>
                <w:sz w:val="22"/>
                <w:szCs w:val="22"/>
              </w:rPr>
            </w:pPr>
          </w:p>
        </w:tc>
        <w:tc>
          <w:tcPr>
            <w:tcW w:w="4536" w:type="dxa"/>
            <w:gridSpan w:val="3"/>
            <w:vAlign w:val="center"/>
          </w:tcPr>
          <w:p w14:paraId="56953F1A" w14:textId="77777777" w:rsidR="002574D7" w:rsidRPr="00BE6A94" w:rsidRDefault="002574D7" w:rsidP="002574D7">
            <w:pPr>
              <w:jc w:val="right"/>
              <w:rPr>
                <w:rFonts w:ascii="Arial" w:hAnsi="Arial" w:cs="Arial"/>
                <w:sz w:val="22"/>
                <w:szCs w:val="22"/>
              </w:rPr>
            </w:pPr>
            <w:r w:rsidRPr="00BE6A94">
              <w:rPr>
                <w:rFonts w:ascii="Arial" w:hAnsi="Arial" w:cs="Arial"/>
                <w:sz w:val="22"/>
                <w:szCs w:val="22"/>
              </w:rPr>
              <w:t>UK Provider Reference Number (UKPRN):</w:t>
            </w:r>
          </w:p>
        </w:tc>
        <w:tc>
          <w:tcPr>
            <w:tcW w:w="5671" w:type="dxa"/>
            <w:gridSpan w:val="5"/>
          </w:tcPr>
          <w:p w14:paraId="36A29A45" w14:textId="77777777" w:rsidR="002574D7" w:rsidRPr="007D62A5" w:rsidRDefault="00D54332" w:rsidP="002574D7">
            <w:pPr>
              <w:spacing w:before="120" w:after="120"/>
              <w:rPr>
                <w:rFonts w:ascii="Arial" w:hAnsi="Arial" w:cs="Arial"/>
                <w:sz w:val="22"/>
                <w:szCs w:val="22"/>
              </w:rPr>
            </w:pPr>
            <w:r w:rsidRPr="007D62A5">
              <w:rPr>
                <w:rFonts w:ascii="Arial" w:hAnsi="Arial" w:cs="Arial"/>
                <w:sz w:val="22"/>
                <w:szCs w:val="22"/>
              </w:rPr>
              <w:fldChar w:fldCharType="begin">
                <w:ffData>
                  <w:name w:val=""/>
                  <w:enabled/>
                  <w:calcOnExit w:val="0"/>
                  <w:textInput/>
                </w:ffData>
              </w:fldChar>
            </w:r>
            <w:r w:rsidRPr="007D62A5">
              <w:rPr>
                <w:rFonts w:ascii="Arial" w:hAnsi="Arial" w:cs="Arial"/>
                <w:sz w:val="22"/>
                <w:szCs w:val="22"/>
              </w:rPr>
              <w:instrText xml:space="preserve"> FORMTEXT </w:instrText>
            </w:r>
            <w:r w:rsidRPr="007D62A5">
              <w:rPr>
                <w:rFonts w:ascii="Arial" w:hAnsi="Arial" w:cs="Arial"/>
                <w:sz w:val="22"/>
                <w:szCs w:val="22"/>
              </w:rPr>
            </w:r>
            <w:r w:rsidRPr="007D62A5">
              <w:rPr>
                <w:rFonts w:ascii="Arial" w:hAnsi="Arial" w:cs="Arial"/>
                <w:sz w:val="22"/>
                <w:szCs w:val="22"/>
              </w:rPr>
              <w:fldChar w:fldCharType="separate"/>
            </w:r>
            <w:r w:rsidRPr="007D62A5">
              <w:rPr>
                <w:rFonts w:ascii="Arial" w:hAnsi="Arial" w:cs="Arial"/>
                <w:sz w:val="22"/>
                <w:szCs w:val="22"/>
              </w:rPr>
              <w:t> </w:t>
            </w:r>
            <w:r w:rsidRPr="007D62A5">
              <w:rPr>
                <w:rFonts w:ascii="Arial" w:hAnsi="Arial" w:cs="Arial"/>
                <w:sz w:val="22"/>
                <w:szCs w:val="22"/>
              </w:rPr>
              <w:t> </w:t>
            </w:r>
            <w:r w:rsidRPr="007D62A5">
              <w:rPr>
                <w:rFonts w:ascii="Arial" w:hAnsi="Arial" w:cs="Arial"/>
                <w:sz w:val="22"/>
                <w:szCs w:val="22"/>
              </w:rPr>
              <w:t> </w:t>
            </w:r>
            <w:r w:rsidRPr="007D62A5">
              <w:rPr>
                <w:rFonts w:ascii="Arial" w:hAnsi="Arial" w:cs="Arial"/>
                <w:sz w:val="22"/>
                <w:szCs w:val="22"/>
              </w:rPr>
              <w:t> </w:t>
            </w:r>
            <w:r w:rsidRPr="007D62A5">
              <w:rPr>
                <w:rFonts w:ascii="Arial" w:hAnsi="Arial" w:cs="Arial"/>
                <w:sz w:val="22"/>
                <w:szCs w:val="22"/>
              </w:rPr>
              <w:t> </w:t>
            </w:r>
            <w:r w:rsidRPr="007D62A5">
              <w:rPr>
                <w:rFonts w:ascii="Arial" w:hAnsi="Arial" w:cs="Arial"/>
                <w:sz w:val="22"/>
                <w:szCs w:val="22"/>
              </w:rPr>
              <w:fldChar w:fldCharType="end"/>
            </w:r>
          </w:p>
        </w:tc>
      </w:tr>
      <w:tr w:rsidR="002574D7" w:rsidRPr="00BE6A94" w14:paraId="7B4EBDC5" w14:textId="77777777" w:rsidTr="00EC2257">
        <w:trPr>
          <w:cantSplit/>
          <w:trHeight w:val="54"/>
        </w:trPr>
        <w:tc>
          <w:tcPr>
            <w:tcW w:w="709" w:type="dxa"/>
            <w:vMerge w:val="restart"/>
          </w:tcPr>
          <w:p w14:paraId="375E9AE4" w14:textId="77777777" w:rsidR="002574D7" w:rsidRPr="00BE6A94" w:rsidRDefault="002574D7" w:rsidP="002574D7">
            <w:pPr>
              <w:numPr>
                <w:ilvl w:val="1"/>
                <w:numId w:val="38"/>
              </w:numPr>
              <w:spacing w:before="120" w:after="120"/>
              <w:rPr>
                <w:rFonts w:ascii="Arial" w:hAnsi="Arial" w:cs="Arial"/>
                <w:sz w:val="22"/>
                <w:szCs w:val="22"/>
              </w:rPr>
            </w:pPr>
          </w:p>
        </w:tc>
        <w:tc>
          <w:tcPr>
            <w:tcW w:w="4536" w:type="dxa"/>
            <w:gridSpan w:val="3"/>
            <w:vMerge w:val="restart"/>
            <w:shd w:val="clear" w:color="auto" w:fill="auto"/>
          </w:tcPr>
          <w:p w14:paraId="4368E954" w14:textId="77777777" w:rsidR="002574D7" w:rsidRPr="00BE6A94" w:rsidRDefault="002574D7" w:rsidP="002574D7">
            <w:pPr>
              <w:pStyle w:val="NoSpacing"/>
              <w:jc w:val="right"/>
              <w:rPr>
                <w:rFonts w:ascii="Arial" w:hAnsi="Arial" w:cs="Arial"/>
                <w:sz w:val="22"/>
                <w:szCs w:val="22"/>
              </w:rPr>
            </w:pPr>
            <w:r w:rsidRPr="00BE6A94">
              <w:rPr>
                <w:rFonts w:ascii="Arial" w:hAnsi="Arial" w:cs="Arial"/>
                <w:sz w:val="22"/>
                <w:szCs w:val="22"/>
              </w:rPr>
              <w:t>Is your organisation:</w:t>
            </w:r>
          </w:p>
          <w:p w14:paraId="2ACC26D1" w14:textId="77777777" w:rsidR="002574D7" w:rsidRPr="00F20267" w:rsidRDefault="002574D7" w:rsidP="002574D7">
            <w:pPr>
              <w:pStyle w:val="NoSpacing"/>
              <w:jc w:val="right"/>
              <w:rPr>
                <w:rFonts w:ascii="Arial" w:hAnsi="Arial" w:cs="Arial"/>
                <w:i/>
                <w:sz w:val="16"/>
                <w:szCs w:val="16"/>
              </w:rPr>
            </w:pPr>
            <w:r w:rsidRPr="00F20267">
              <w:rPr>
                <w:rFonts w:ascii="Arial" w:hAnsi="Arial" w:cs="Arial"/>
                <w:i/>
                <w:sz w:val="16"/>
                <w:szCs w:val="16"/>
              </w:rPr>
              <w:t>(please indicate as applicable)</w:t>
            </w:r>
          </w:p>
        </w:tc>
        <w:tc>
          <w:tcPr>
            <w:tcW w:w="3543" w:type="dxa"/>
            <w:gridSpan w:val="2"/>
          </w:tcPr>
          <w:p w14:paraId="74F9D798" w14:textId="77777777" w:rsidR="002574D7" w:rsidRPr="00BE6A94" w:rsidRDefault="002574D7" w:rsidP="002574D7">
            <w:pPr>
              <w:spacing w:before="120" w:after="120"/>
              <w:rPr>
                <w:rFonts w:ascii="Arial" w:hAnsi="Arial" w:cs="Arial"/>
                <w:sz w:val="22"/>
                <w:szCs w:val="22"/>
              </w:rPr>
            </w:pPr>
            <w:proofErr w:type="spellStart"/>
            <w:r w:rsidRPr="00BE6A94">
              <w:rPr>
                <w:rFonts w:ascii="Arial" w:hAnsi="Arial" w:cs="Arial"/>
                <w:sz w:val="22"/>
                <w:szCs w:val="22"/>
              </w:rPr>
              <w:t>i</w:t>
            </w:r>
            <w:proofErr w:type="spellEnd"/>
            <w:r w:rsidRPr="00BE6A94">
              <w:rPr>
                <w:rFonts w:ascii="Arial" w:hAnsi="Arial" w:cs="Arial"/>
                <w:sz w:val="22"/>
                <w:szCs w:val="22"/>
              </w:rPr>
              <w:t>) a public limited company?</w:t>
            </w:r>
          </w:p>
        </w:tc>
        <w:tc>
          <w:tcPr>
            <w:tcW w:w="2128" w:type="dxa"/>
            <w:gridSpan w:val="3"/>
          </w:tcPr>
          <w:p w14:paraId="2FD0E0D9" w14:textId="77777777" w:rsidR="002574D7" w:rsidRPr="00D54332" w:rsidRDefault="00D54332" w:rsidP="00D54332">
            <w:pPr>
              <w:tabs>
                <w:tab w:val="left" w:pos="297"/>
              </w:tabs>
              <w:spacing w:before="120" w:after="120"/>
              <w:rPr>
                <w:rFonts w:ascii="Arial" w:hAnsi="Arial" w:cs="Arial"/>
                <w:sz w:val="22"/>
                <w:szCs w:val="22"/>
              </w:rPr>
            </w:pPr>
            <w:r w:rsidRPr="001D03DB">
              <w:fldChar w:fldCharType="begin">
                <w:ffData>
                  <w:name w:val=""/>
                  <w:enabled/>
                  <w:calcOnExit w:val="0"/>
                  <w:checkBox>
                    <w:size w:val="24"/>
                    <w:default w:val="0"/>
                    <w:checked w:val="0"/>
                  </w:checkBox>
                </w:ffData>
              </w:fldChar>
            </w:r>
            <w:r w:rsidRPr="001D03DB">
              <w:instrText xml:space="preserve"> FORMCHECKBOX </w:instrText>
            </w:r>
            <w:r w:rsidR="00F20267">
              <w:fldChar w:fldCharType="separate"/>
            </w:r>
            <w:r w:rsidRPr="001D03DB">
              <w:fldChar w:fldCharType="end"/>
            </w:r>
            <w:r>
              <w:t xml:space="preserve"> </w:t>
            </w:r>
            <w:r>
              <w:rPr>
                <w:rFonts w:ascii="Arial" w:hAnsi="Arial" w:cs="Arial"/>
                <w:sz w:val="22"/>
                <w:szCs w:val="22"/>
              </w:rPr>
              <w:t>YES</w:t>
            </w:r>
          </w:p>
        </w:tc>
      </w:tr>
      <w:tr w:rsidR="002574D7" w:rsidRPr="00BE6A94" w14:paraId="3FFE47C5" w14:textId="77777777" w:rsidTr="00EC2257">
        <w:trPr>
          <w:cantSplit/>
          <w:trHeight w:val="54"/>
        </w:trPr>
        <w:tc>
          <w:tcPr>
            <w:tcW w:w="709" w:type="dxa"/>
            <w:vMerge/>
          </w:tcPr>
          <w:p w14:paraId="16D31FB6" w14:textId="77777777" w:rsidR="002574D7" w:rsidRPr="00BE6A94" w:rsidRDefault="002574D7" w:rsidP="002574D7">
            <w:pPr>
              <w:numPr>
                <w:ilvl w:val="1"/>
                <w:numId w:val="38"/>
              </w:numPr>
              <w:spacing w:before="120" w:after="120"/>
              <w:rPr>
                <w:rFonts w:ascii="Arial" w:hAnsi="Arial" w:cs="Arial"/>
                <w:sz w:val="22"/>
                <w:szCs w:val="22"/>
              </w:rPr>
            </w:pPr>
          </w:p>
        </w:tc>
        <w:tc>
          <w:tcPr>
            <w:tcW w:w="4536" w:type="dxa"/>
            <w:gridSpan w:val="3"/>
            <w:vMerge/>
          </w:tcPr>
          <w:p w14:paraId="3C744762" w14:textId="77777777" w:rsidR="002574D7" w:rsidRPr="00BE6A94" w:rsidRDefault="002574D7" w:rsidP="002574D7">
            <w:pPr>
              <w:spacing w:before="120" w:after="120"/>
              <w:rPr>
                <w:rFonts w:ascii="Arial" w:hAnsi="Arial" w:cs="Arial"/>
                <w:sz w:val="22"/>
                <w:szCs w:val="22"/>
              </w:rPr>
            </w:pPr>
          </w:p>
        </w:tc>
        <w:tc>
          <w:tcPr>
            <w:tcW w:w="3543" w:type="dxa"/>
            <w:gridSpan w:val="2"/>
          </w:tcPr>
          <w:p w14:paraId="53E35244" w14:textId="77777777" w:rsidR="002574D7" w:rsidRPr="00BE6A94" w:rsidRDefault="002574D7" w:rsidP="002574D7">
            <w:pPr>
              <w:spacing w:before="120" w:after="120"/>
              <w:rPr>
                <w:rFonts w:ascii="Arial" w:hAnsi="Arial" w:cs="Arial"/>
                <w:sz w:val="22"/>
                <w:szCs w:val="22"/>
              </w:rPr>
            </w:pPr>
            <w:r w:rsidRPr="00BE6A94">
              <w:rPr>
                <w:rFonts w:ascii="Arial" w:hAnsi="Arial" w:cs="Arial"/>
                <w:sz w:val="22"/>
                <w:szCs w:val="22"/>
              </w:rPr>
              <w:t>ii) a limited company?</w:t>
            </w:r>
          </w:p>
        </w:tc>
        <w:tc>
          <w:tcPr>
            <w:tcW w:w="2128" w:type="dxa"/>
            <w:gridSpan w:val="3"/>
          </w:tcPr>
          <w:p w14:paraId="52D7E879" w14:textId="77777777" w:rsidR="002574D7" w:rsidRPr="00BE6A94" w:rsidRDefault="00D54332" w:rsidP="00D54332">
            <w:pPr>
              <w:tabs>
                <w:tab w:val="left" w:pos="297"/>
              </w:tabs>
              <w:spacing w:before="120" w:after="120"/>
              <w:rPr>
                <w:rFonts w:ascii="Arial" w:hAnsi="Arial" w:cs="Arial"/>
                <w:sz w:val="22"/>
                <w:szCs w:val="22"/>
              </w:rPr>
            </w:pPr>
            <w:r w:rsidRPr="001D03DB">
              <w:fldChar w:fldCharType="begin">
                <w:ffData>
                  <w:name w:val=""/>
                  <w:enabled/>
                  <w:calcOnExit w:val="0"/>
                  <w:checkBox>
                    <w:size w:val="24"/>
                    <w:default w:val="0"/>
                    <w:checked w:val="0"/>
                  </w:checkBox>
                </w:ffData>
              </w:fldChar>
            </w:r>
            <w:r w:rsidRPr="001D03DB">
              <w:instrText xml:space="preserve"> FORMCHECKBOX </w:instrText>
            </w:r>
            <w:r w:rsidR="00F20267">
              <w:fldChar w:fldCharType="separate"/>
            </w:r>
            <w:r w:rsidRPr="001D03DB">
              <w:fldChar w:fldCharType="end"/>
            </w:r>
            <w:r>
              <w:t xml:space="preserve"> </w:t>
            </w:r>
            <w:r>
              <w:rPr>
                <w:rFonts w:ascii="Arial" w:hAnsi="Arial" w:cs="Arial"/>
                <w:sz w:val="22"/>
                <w:szCs w:val="22"/>
              </w:rPr>
              <w:t>YES</w:t>
            </w:r>
          </w:p>
        </w:tc>
      </w:tr>
      <w:tr w:rsidR="002574D7" w:rsidRPr="00BE6A94" w14:paraId="335E62E8" w14:textId="77777777" w:rsidTr="00EC2257">
        <w:trPr>
          <w:cantSplit/>
          <w:trHeight w:val="529"/>
        </w:trPr>
        <w:tc>
          <w:tcPr>
            <w:tcW w:w="709" w:type="dxa"/>
            <w:vMerge/>
          </w:tcPr>
          <w:p w14:paraId="191413EE" w14:textId="77777777" w:rsidR="002574D7" w:rsidRPr="00BE6A94" w:rsidRDefault="002574D7" w:rsidP="002574D7">
            <w:pPr>
              <w:numPr>
                <w:ilvl w:val="1"/>
                <w:numId w:val="38"/>
              </w:numPr>
              <w:spacing w:before="120" w:after="120"/>
              <w:rPr>
                <w:rFonts w:ascii="Arial" w:hAnsi="Arial" w:cs="Arial"/>
                <w:sz w:val="22"/>
                <w:szCs w:val="22"/>
              </w:rPr>
            </w:pPr>
          </w:p>
        </w:tc>
        <w:tc>
          <w:tcPr>
            <w:tcW w:w="4536" w:type="dxa"/>
            <w:gridSpan w:val="3"/>
            <w:vMerge/>
          </w:tcPr>
          <w:p w14:paraId="324D5041" w14:textId="77777777" w:rsidR="002574D7" w:rsidRPr="00BE6A94" w:rsidRDefault="002574D7" w:rsidP="002574D7">
            <w:pPr>
              <w:spacing w:before="120" w:after="120"/>
              <w:rPr>
                <w:rFonts w:ascii="Arial" w:hAnsi="Arial" w:cs="Arial"/>
                <w:sz w:val="22"/>
                <w:szCs w:val="22"/>
              </w:rPr>
            </w:pPr>
          </w:p>
        </w:tc>
        <w:tc>
          <w:tcPr>
            <w:tcW w:w="3543" w:type="dxa"/>
            <w:gridSpan w:val="2"/>
          </w:tcPr>
          <w:p w14:paraId="5B0C8954" w14:textId="77777777" w:rsidR="002574D7" w:rsidRPr="00BE6A94" w:rsidRDefault="002574D7" w:rsidP="002574D7">
            <w:pPr>
              <w:spacing w:before="120" w:after="120"/>
              <w:rPr>
                <w:rFonts w:ascii="Arial" w:hAnsi="Arial" w:cs="Arial"/>
                <w:sz w:val="22"/>
                <w:szCs w:val="22"/>
              </w:rPr>
            </w:pPr>
            <w:r w:rsidRPr="00BE6A94">
              <w:rPr>
                <w:rFonts w:ascii="Arial" w:hAnsi="Arial" w:cs="Arial"/>
                <w:sz w:val="22"/>
                <w:szCs w:val="22"/>
              </w:rPr>
              <w:t>iii) a limited liability partnership (LLP)?</w:t>
            </w:r>
          </w:p>
        </w:tc>
        <w:tc>
          <w:tcPr>
            <w:tcW w:w="2128" w:type="dxa"/>
            <w:gridSpan w:val="3"/>
          </w:tcPr>
          <w:p w14:paraId="0AFD52CE" w14:textId="77777777" w:rsidR="002574D7" w:rsidRPr="00BE6A94" w:rsidRDefault="00D54332" w:rsidP="00D54332">
            <w:pPr>
              <w:tabs>
                <w:tab w:val="left" w:pos="297"/>
              </w:tabs>
              <w:spacing w:before="120" w:after="120"/>
              <w:rPr>
                <w:rFonts w:ascii="Arial" w:hAnsi="Arial" w:cs="Arial"/>
                <w:sz w:val="22"/>
                <w:szCs w:val="22"/>
              </w:rPr>
            </w:pPr>
            <w:r w:rsidRPr="001D03DB">
              <w:fldChar w:fldCharType="begin">
                <w:ffData>
                  <w:name w:val=""/>
                  <w:enabled/>
                  <w:calcOnExit w:val="0"/>
                  <w:checkBox>
                    <w:size w:val="24"/>
                    <w:default w:val="0"/>
                    <w:checked w:val="0"/>
                  </w:checkBox>
                </w:ffData>
              </w:fldChar>
            </w:r>
            <w:r w:rsidRPr="001D03DB">
              <w:instrText xml:space="preserve"> FORMCHECKBOX </w:instrText>
            </w:r>
            <w:r w:rsidR="00F20267">
              <w:fldChar w:fldCharType="separate"/>
            </w:r>
            <w:r w:rsidRPr="001D03DB">
              <w:fldChar w:fldCharType="end"/>
            </w:r>
            <w:r>
              <w:t xml:space="preserve"> </w:t>
            </w:r>
            <w:r>
              <w:rPr>
                <w:rFonts w:ascii="Arial" w:hAnsi="Arial" w:cs="Arial"/>
                <w:sz w:val="22"/>
                <w:szCs w:val="22"/>
              </w:rPr>
              <w:t>YES</w:t>
            </w:r>
          </w:p>
        </w:tc>
      </w:tr>
      <w:tr w:rsidR="002574D7" w:rsidRPr="00BE6A94" w14:paraId="29092AD6" w14:textId="77777777" w:rsidTr="00EC2257">
        <w:trPr>
          <w:cantSplit/>
          <w:trHeight w:val="529"/>
        </w:trPr>
        <w:tc>
          <w:tcPr>
            <w:tcW w:w="709" w:type="dxa"/>
            <w:vMerge/>
          </w:tcPr>
          <w:p w14:paraId="47052F5B" w14:textId="77777777" w:rsidR="002574D7" w:rsidRPr="00BE6A94" w:rsidRDefault="002574D7" w:rsidP="002574D7">
            <w:pPr>
              <w:numPr>
                <w:ilvl w:val="1"/>
                <w:numId w:val="38"/>
              </w:numPr>
              <w:spacing w:before="120" w:after="120"/>
              <w:rPr>
                <w:rFonts w:ascii="Arial" w:hAnsi="Arial" w:cs="Arial"/>
                <w:sz w:val="22"/>
                <w:szCs w:val="22"/>
              </w:rPr>
            </w:pPr>
          </w:p>
        </w:tc>
        <w:tc>
          <w:tcPr>
            <w:tcW w:w="4536" w:type="dxa"/>
            <w:gridSpan w:val="3"/>
            <w:vMerge/>
          </w:tcPr>
          <w:p w14:paraId="2CF67E11" w14:textId="77777777" w:rsidR="002574D7" w:rsidRPr="00BE6A94" w:rsidRDefault="002574D7" w:rsidP="002574D7">
            <w:pPr>
              <w:spacing w:before="120" w:after="120"/>
              <w:rPr>
                <w:rFonts w:ascii="Arial" w:hAnsi="Arial" w:cs="Arial"/>
                <w:sz w:val="22"/>
                <w:szCs w:val="22"/>
              </w:rPr>
            </w:pPr>
          </w:p>
        </w:tc>
        <w:tc>
          <w:tcPr>
            <w:tcW w:w="3543" w:type="dxa"/>
            <w:gridSpan w:val="2"/>
            <w:shd w:val="clear" w:color="auto" w:fill="auto"/>
          </w:tcPr>
          <w:p w14:paraId="074F1B03" w14:textId="77777777" w:rsidR="002574D7" w:rsidRPr="00BE6A94" w:rsidRDefault="002574D7" w:rsidP="002574D7">
            <w:pPr>
              <w:spacing w:before="120" w:after="120"/>
              <w:rPr>
                <w:rFonts w:ascii="Arial" w:hAnsi="Arial" w:cs="Arial"/>
                <w:sz w:val="22"/>
                <w:szCs w:val="22"/>
              </w:rPr>
            </w:pPr>
            <w:r w:rsidRPr="00BE6A94">
              <w:rPr>
                <w:rFonts w:ascii="Arial" w:hAnsi="Arial" w:cs="Arial"/>
                <w:sz w:val="22"/>
                <w:szCs w:val="22"/>
              </w:rPr>
              <w:t>iv) Statutory Corporation? e.g. Further Education College</w:t>
            </w:r>
          </w:p>
        </w:tc>
        <w:tc>
          <w:tcPr>
            <w:tcW w:w="2128" w:type="dxa"/>
            <w:gridSpan w:val="3"/>
            <w:shd w:val="clear" w:color="auto" w:fill="auto"/>
          </w:tcPr>
          <w:p w14:paraId="00CBE47C" w14:textId="77777777" w:rsidR="002574D7" w:rsidRPr="00BE6A94" w:rsidRDefault="00D54332" w:rsidP="00D54332">
            <w:pPr>
              <w:tabs>
                <w:tab w:val="left" w:pos="297"/>
              </w:tabs>
              <w:spacing w:before="120" w:after="120"/>
              <w:rPr>
                <w:rFonts w:ascii="Arial" w:hAnsi="Arial" w:cs="Arial"/>
                <w:sz w:val="22"/>
                <w:szCs w:val="22"/>
              </w:rPr>
            </w:pPr>
            <w:r w:rsidRPr="001D03DB">
              <w:fldChar w:fldCharType="begin">
                <w:ffData>
                  <w:name w:val=""/>
                  <w:enabled/>
                  <w:calcOnExit w:val="0"/>
                  <w:checkBox>
                    <w:size w:val="24"/>
                    <w:default w:val="0"/>
                    <w:checked w:val="0"/>
                  </w:checkBox>
                </w:ffData>
              </w:fldChar>
            </w:r>
            <w:r w:rsidRPr="001D03DB">
              <w:instrText xml:space="preserve"> FORMCHECKBOX </w:instrText>
            </w:r>
            <w:r w:rsidR="00F20267">
              <w:fldChar w:fldCharType="separate"/>
            </w:r>
            <w:r w:rsidRPr="001D03DB">
              <w:fldChar w:fldCharType="end"/>
            </w:r>
            <w:r>
              <w:t xml:space="preserve"> </w:t>
            </w:r>
            <w:r>
              <w:rPr>
                <w:rFonts w:ascii="Arial" w:hAnsi="Arial" w:cs="Arial"/>
                <w:sz w:val="22"/>
                <w:szCs w:val="22"/>
              </w:rPr>
              <w:t>YES</w:t>
            </w:r>
          </w:p>
        </w:tc>
      </w:tr>
      <w:tr w:rsidR="002574D7" w:rsidRPr="00BE6A94" w14:paraId="7C42521B" w14:textId="77777777" w:rsidTr="00EC2257">
        <w:trPr>
          <w:cantSplit/>
          <w:trHeight w:val="510"/>
        </w:trPr>
        <w:tc>
          <w:tcPr>
            <w:tcW w:w="709" w:type="dxa"/>
            <w:vMerge/>
          </w:tcPr>
          <w:p w14:paraId="5FBD19A6" w14:textId="77777777" w:rsidR="002574D7" w:rsidRPr="00BE6A94" w:rsidRDefault="002574D7" w:rsidP="002574D7">
            <w:pPr>
              <w:numPr>
                <w:ilvl w:val="1"/>
                <w:numId w:val="38"/>
              </w:numPr>
              <w:spacing w:before="120" w:after="120"/>
              <w:rPr>
                <w:rFonts w:ascii="Arial" w:hAnsi="Arial" w:cs="Arial"/>
                <w:sz w:val="22"/>
                <w:szCs w:val="22"/>
              </w:rPr>
            </w:pPr>
          </w:p>
        </w:tc>
        <w:tc>
          <w:tcPr>
            <w:tcW w:w="4536" w:type="dxa"/>
            <w:gridSpan w:val="3"/>
            <w:vMerge/>
          </w:tcPr>
          <w:p w14:paraId="748DECB3" w14:textId="77777777" w:rsidR="002574D7" w:rsidRPr="00BE6A94" w:rsidRDefault="002574D7" w:rsidP="002574D7">
            <w:pPr>
              <w:spacing w:before="120" w:after="120"/>
              <w:rPr>
                <w:rFonts w:ascii="Arial" w:hAnsi="Arial" w:cs="Arial"/>
                <w:sz w:val="22"/>
                <w:szCs w:val="22"/>
              </w:rPr>
            </w:pPr>
          </w:p>
        </w:tc>
        <w:tc>
          <w:tcPr>
            <w:tcW w:w="3543" w:type="dxa"/>
            <w:gridSpan w:val="2"/>
          </w:tcPr>
          <w:p w14:paraId="03BE8D10" w14:textId="77777777" w:rsidR="002574D7" w:rsidRPr="00BE6A94" w:rsidRDefault="002574D7" w:rsidP="002574D7">
            <w:pPr>
              <w:spacing w:before="120" w:after="120"/>
              <w:rPr>
                <w:rFonts w:ascii="Arial" w:hAnsi="Arial" w:cs="Arial"/>
                <w:sz w:val="22"/>
                <w:szCs w:val="22"/>
              </w:rPr>
            </w:pPr>
            <w:r w:rsidRPr="00BE6A94">
              <w:rPr>
                <w:rFonts w:ascii="Arial" w:hAnsi="Arial" w:cs="Arial"/>
                <w:sz w:val="22"/>
                <w:szCs w:val="22"/>
              </w:rPr>
              <w:t xml:space="preserve">v) Other (please specify the legal status of your organisation)? </w:t>
            </w:r>
          </w:p>
        </w:tc>
        <w:tc>
          <w:tcPr>
            <w:tcW w:w="2128" w:type="dxa"/>
            <w:gridSpan w:val="3"/>
          </w:tcPr>
          <w:p w14:paraId="40364002" w14:textId="77777777" w:rsidR="002574D7" w:rsidRPr="00BE6A94" w:rsidRDefault="00D54332" w:rsidP="00D54332">
            <w:pPr>
              <w:tabs>
                <w:tab w:val="left" w:pos="297"/>
              </w:tabs>
              <w:spacing w:before="120" w:after="120"/>
              <w:rPr>
                <w:rFonts w:ascii="Arial" w:hAnsi="Arial" w:cs="Arial"/>
                <w:sz w:val="22"/>
                <w:szCs w:val="22"/>
              </w:rPr>
            </w:pPr>
            <w:r w:rsidRPr="001D03DB">
              <w:fldChar w:fldCharType="begin">
                <w:ffData>
                  <w:name w:val=""/>
                  <w:enabled/>
                  <w:calcOnExit w:val="0"/>
                  <w:checkBox>
                    <w:size w:val="24"/>
                    <w:default w:val="0"/>
                    <w:checked w:val="0"/>
                  </w:checkBox>
                </w:ffData>
              </w:fldChar>
            </w:r>
            <w:r w:rsidRPr="001D03DB">
              <w:instrText xml:space="preserve"> FORMCHECKBOX </w:instrText>
            </w:r>
            <w:r w:rsidR="00F20267">
              <w:fldChar w:fldCharType="separate"/>
            </w:r>
            <w:r w:rsidRPr="001D03DB">
              <w:fldChar w:fldCharType="end"/>
            </w:r>
            <w:r>
              <w:t xml:space="preserve"> </w:t>
            </w:r>
            <w:r>
              <w:rPr>
                <w:rFonts w:ascii="Arial" w:hAnsi="Arial" w:cs="Arial"/>
                <w:sz w:val="22"/>
                <w:szCs w:val="22"/>
              </w:rPr>
              <w:t>YES</w:t>
            </w:r>
          </w:p>
        </w:tc>
      </w:tr>
      <w:tr w:rsidR="002574D7" w:rsidRPr="00BE6A94" w14:paraId="7FF45C0F" w14:textId="77777777" w:rsidTr="00EC2257">
        <w:trPr>
          <w:cantSplit/>
          <w:trHeight w:val="510"/>
        </w:trPr>
        <w:tc>
          <w:tcPr>
            <w:tcW w:w="709" w:type="dxa"/>
          </w:tcPr>
          <w:p w14:paraId="1754DDA8" w14:textId="77777777" w:rsidR="002574D7" w:rsidRPr="00BE6A94" w:rsidRDefault="002574D7" w:rsidP="002574D7">
            <w:pPr>
              <w:numPr>
                <w:ilvl w:val="1"/>
                <w:numId w:val="38"/>
              </w:numPr>
              <w:spacing w:before="120" w:after="120"/>
              <w:rPr>
                <w:rFonts w:ascii="Arial" w:hAnsi="Arial" w:cs="Arial"/>
                <w:sz w:val="22"/>
                <w:szCs w:val="22"/>
              </w:rPr>
            </w:pPr>
          </w:p>
        </w:tc>
        <w:tc>
          <w:tcPr>
            <w:tcW w:w="4536" w:type="dxa"/>
            <w:gridSpan w:val="3"/>
          </w:tcPr>
          <w:p w14:paraId="2DC835A6" w14:textId="77777777" w:rsidR="002574D7" w:rsidRPr="00BE6A94" w:rsidRDefault="002574D7" w:rsidP="002574D7">
            <w:pPr>
              <w:pStyle w:val="TOC1"/>
              <w:rPr>
                <w:rFonts w:ascii="Arial" w:hAnsi="Arial" w:cs="Arial"/>
              </w:rPr>
            </w:pPr>
            <w:r w:rsidRPr="00BE6A94">
              <w:rPr>
                <w:rFonts w:ascii="Arial" w:hAnsi="Arial" w:cs="Arial"/>
              </w:rPr>
              <w:t>Is your organisation part of a group of companies?  If “YES” please give details below.</w:t>
            </w:r>
          </w:p>
        </w:tc>
        <w:tc>
          <w:tcPr>
            <w:tcW w:w="5671" w:type="dxa"/>
            <w:gridSpan w:val="5"/>
          </w:tcPr>
          <w:p w14:paraId="74BEDCF2" w14:textId="77777777" w:rsidR="002574D7" w:rsidRDefault="002574D7" w:rsidP="002574D7">
            <w:pPr>
              <w:tabs>
                <w:tab w:val="left" w:pos="297"/>
              </w:tabs>
              <w:spacing w:before="120" w:after="120"/>
              <w:rPr>
                <w:rFonts w:ascii="Arial" w:hAnsi="Arial" w:cs="Arial"/>
                <w:sz w:val="22"/>
                <w:szCs w:val="22"/>
              </w:rPr>
            </w:pPr>
            <w:r w:rsidRPr="001D03DB">
              <w:fldChar w:fldCharType="begin">
                <w:ffData>
                  <w:name w:val=""/>
                  <w:enabled/>
                  <w:calcOnExit w:val="0"/>
                  <w:checkBox>
                    <w:size w:val="24"/>
                    <w:default w:val="0"/>
                    <w:checked w:val="0"/>
                  </w:checkBox>
                </w:ffData>
              </w:fldChar>
            </w:r>
            <w:r w:rsidRPr="001D03DB">
              <w:instrText xml:space="preserve"> FORMCHECKBOX </w:instrText>
            </w:r>
            <w:r w:rsidR="00F20267">
              <w:fldChar w:fldCharType="separate"/>
            </w:r>
            <w:r w:rsidRPr="001D03DB">
              <w:fldChar w:fldCharType="end"/>
            </w:r>
            <w:r>
              <w:t xml:space="preserve"> </w:t>
            </w:r>
            <w:r>
              <w:rPr>
                <w:rFonts w:ascii="Arial" w:hAnsi="Arial" w:cs="Arial"/>
                <w:sz w:val="22"/>
                <w:szCs w:val="22"/>
              </w:rPr>
              <w:t>YES</w:t>
            </w:r>
          </w:p>
          <w:p w14:paraId="592F203B" w14:textId="77777777" w:rsidR="002574D7" w:rsidRPr="00BE6A94" w:rsidRDefault="002574D7" w:rsidP="002574D7">
            <w:pPr>
              <w:tabs>
                <w:tab w:val="left" w:pos="297"/>
              </w:tabs>
              <w:spacing w:before="120" w:after="120"/>
              <w:rPr>
                <w:rFonts w:ascii="Arial" w:hAnsi="Arial" w:cs="Arial"/>
                <w:sz w:val="22"/>
                <w:szCs w:val="22"/>
              </w:rPr>
            </w:pPr>
            <w:r w:rsidRPr="001D03DB">
              <w:fldChar w:fldCharType="begin">
                <w:ffData>
                  <w:name w:val=""/>
                  <w:enabled/>
                  <w:calcOnExit w:val="0"/>
                  <w:checkBox>
                    <w:size w:val="24"/>
                    <w:default w:val="0"/>
                    <w:checked w:val="0"/>
                  </w:checkBox>
                </w:ffData>
              </w:fldChar>
            </w:r>
            <w:r w:rsidRPr="001D03DB">
              <w:instrText xml:space="preserve"> FORMCHECKBOX </w:instrText>
            </w:r>
            <w:r w:rsidR="00F20267">
              <w:fldChar w:fldCharType="separate"/>
            </w:r>
            <w:r w:rsidRPr="001D03DB">
              <w:fldChar w:fldCharType="end"/>
            </w:r>
            <w:r>
              <w:rPr>
                <w:rFonts w:ascii="Arial" w:hAnsi="Arial" w:cs="Arial"/>
                <w:sz w:val="36"/>
                <w:szCs w:val="36"/>
              </w:rPr>
              <w:t xml:space="preserve"> </w:t>
            </w:r>
            <w:r w:rsidRPr="00BE6A94">
              <w:rPr>
                <w:rFonts w:ascii="Arial" w:hAnsi="Arial" w:cs="Arial"/>
                <w:sz w:val="22"/>
                <w:szCs w:val="22"/>
              </w:rPr>
              <w:t>NO</w:t>
            </w:r>
          </w:p>
        </w:tc>
      </w:tr>
      <w:tr w:rsidR="002574D7" w:rsidRPr="00BE6A94" w14:paraId="01ECDDBF" w14:textId="77777777" w:rsidTr="00EC2257">
        <w:trPr>
          <w:cantSplit/>
          <w:trHeight w:val="510"/>
        </w:trPr>
        <w:tc>
          <w:tcPr>
            <w:tcW w:w="709" w:type="dxa"/>
          </w:tcPr>
          <w:p w14:paraId="5C7CA97A" w14:textId="77777777" w:rsidR="002574D7" w:rsidRPr="00BE6A94" w:rsidRDefault="002574D7" w:rsidP="002574D7">
            <w:pPr>
              <w:numPr>
                <w:ilvl w:val="1"/>
                <w:numId w:val="38"/>
              </w:numPr>
              <w:spacing w:before="120" w:after="120"/>
              <w:rPr>
                <w:rFonts w:ascii="Arial" w:hAnsi="Arial" w:cs="Arial"/>
                <w:sz w:val="22"/>
                <w:szCs w:val="22"/>
              </w:rPr>
            </w:pPr>
          </w:p>
        </w:tc>
        <w:tc>
          <w:tcPr>
            <w:tcW w:w="4536" w:type="dxa"/>
            <w:gridSpan w:val="3"/>
          </w:tcPr>
          <w:p w14:paraId="357E9B3E" w14:textId="77777777" w:rsidR="002574D7" w:rsidRPr="00BE6A94" w:rsidRDefault="002574D7" w:rsidP="002574D7">
            <w:pPr>
              <w:pStyle w:val="NoSpacing"/>
              <w:jc w:val="right"/>
              <w:rPr>
                <w:rFonts w:ascii="Arial" w:hAnsi="Arial" w:cs="Arial"/>
                <w:sz w:val="22"/>
                <w:szCs w:val="22"/>
              </w:rPr>
            </w:pPr>
            <w:r w:rsidRPr="00BE6A94">
              <w:rPr>
                <w:rFonts w:ascii="Arial" w:hAnsi="Arial" w:cs="Arial"/>
                <w:sz w:val="22"/>
                <w:szCs w:val="22"/>
              </w:rPr>
              <w:t xml:space="preserve">Name of parent company: </w:t>
            </w:r>
          </w:p>
          <w:p w14:paraId="55165EE8" w14:textId="77777777" w:rsidR="002574D7" w:rsidRPr="00F20267" w:rsidRDefault="002574D7" w:rsidP="002574D7">
            <w:pPr>
              <w:pStyle w:val="NoSpacing"/>
              <w:jc w:val="right"/>
              <w:rPr>
                <w:rFonts w:ascii="Arial" w:hAnsi="Arial" w:cs="Arial"/>
                <w:i/>
                <w:sz w:val="16"/>
                <w:szCs w:val="16"/>
              </w:rPr>
            </w:pPr>
            <w:r w:rsidRPr="00F20267">
              <w:rPr>
                <w:rFonts w:ascii="Arial" w:hAnsi="Arial" w:cs="Arial"/>
                <w:i/>
                <w:sz w:val="16"/>
                <w:szCs w:val="16"/>
              </w:rPr>
              <w:t>(if applicable)</w:t>
            </w:r>
          </w:p>
        </w:tc>
        <w:tc>
          <w:tcPr>
            <w:tcW w:w="5671" w:type="dxa"/>
            <w:gridSpan w:val="5"/>
          </w:tcPr>
          <w:p w14:paraId="5643CBC3" w14:textId="77777777" w:rsidR="002574D7" w:rsidRPr="007D62A5" w:rsidRDefault="00D54332" w:rsidP="00D54332">
            <w:pPr>
              <w:spacing w:before="120" w:after="120"/>
              <w:rPr>
                <w:rFonts w:ascii="Arial" w:hAnsi="Arial" w:cs="Arial"/>
                <w:sz w:val="22"/>
                <w:szCs w:val="22"/>
              </w:rPr>
            </w:pPr>
            <w:r w:rsidRPr="007D62A5">
              <w:rPr>
                <w:rFonts w:ascii="Arial" w:hAnsi="Arial" w:cs="Arial"/>
                <w:sz w:val="22"/>
                <w:szCs w:val="22"/>
              </w:rPr>
              <w:fldChar w:fldCharType="begin">
                <w:ffData>
                  <w:name w:val=""/>
                  <w:enabled/>
                  <w:calcOnExit w:val="0"/>
                  <w:textInput/>
                </w:ffData>
              </w:fldChar>
            </w:r>
            <w:r w:rsidRPr="007D62A5">
              <w:rPr>
                <w:rFonts w:ascii="Arial" w:hAnsi="Arial" w:cs="Arial"/>
                <w:sz w:val="22"/>
                <w:szCs w:val="22"/>
              </w:rPr>
              <w:instrText xml:space="preserve"> FORMTEXT </w:instrText>
            </w:r>
            <w:r w:rsidRPr="007D62A5">
              <w:rPr>
                <w:rFonts w:ascii="Arial" w:hAnsi="Arial" w:cs="Arial"/>
                <w:sz w:val="22"/>
                <w:szCs w:val="22"/>
              </w:rPr>
            </w:r>
            <w:r w:rsidRPr="007D62A5">
              <w:rPr>
                <w:rFonts w:ascii="Arial" w:hAnsi="Arial" w:cs="Arial"/>
                <w:sz w:val="22"/>
                <w:szCs w:val="22"/>
              </w:rPr>
              <w:fldChar w:fldCharType="separate"/>
            </w:r>
            <w:r w:rsidRPr="007D62A5">
              <w:rPr>
                <w:rFonts w:ascii="Arial" w:hAnsi="Arial" w:cs="Arial"/>
                <w:sz w:val="22"/>
                <w:szCs w:val="22"/>
              </w:rPr>
              <w:t> </w:t>
            </w:r>
            <w:r w:rsidRPr="007D62A5">
              <w:rPr>
                <w:rFonts w:ascii="Arial" w:hAnsi="Arial" w:cs="Arial"/>
                <w:sz w:val="22"/>
                <w:szCs w:val="22"/>
              </w:rPr>
              <w:t> </w:t>
            </w:r>
            <w:r w:rsidRPr="007D62A5">
              <w:rPr>
                <w:rFonts w:ascii="Arial" w:hAnsi="Arial" w:cs="Arial"/>
                <w:sz w:val="22"/>
                <w:szCs w:val="22"/>
              </w:rPr>
              <w:t> </w:t>
            </w:r>
            <w:r w:rsidRPr="007D62A5">
              <w:rPr>
                <w:rFonts w:ascii="Arial" w:hAnsi="Arial" w:cs="Arial"/>
                <w:sz w:val="22"/>
                <w:szCs w:val="22"/>
              </w:rPr>
              <w:t> </w:t>
            </w:r>
            <w:r w:rsidRPr="007D62A5">
              <w:rPr>
                <w:rFonts w:ascii="Arial" w:hAnsi="Arial" w:cs="Arial"/>
                <w:sz w:val="22"/>
                <w:szCs w:val="22"/>
              </w:rPr>
              <w:t> </w:t>
            </w:r>
            <w:r w:rsidRPr="007D62A5">
              <w:rPr>
                <w:rFonts w:ascii="Arial" w:hAnsi="Arial" w:cs="Arial"/>
                <w:sz w:val="22"/>
                <w:szCs w:val="22"/>
              </w:rPr>
              <w:fldChar w:fldCharType="end"/>
            </w:r>
          </w:p>
        </w:tc>
      </w:tr>
      <w:tr w:rsidR="002574D7" w:rsidRPr="00BE6A94" w14:paraId="76E15559" w14:textId="77777777" w:rsidTr="00EC2257">
        <w:trPr>
          <w:cantSplit/>
          <w:trHeight w:val="510"/>
        </w:trPr>
        <w:tc>
          <w:tcPr>
            <w:tcW w:w="709" w:type="dxa"/>
          </w:tcPr>
          <w:p w14:paraId="77039D0F" w14:textId="77777777" w:rsidR="002574D7" w:rsidRPr="00BE6A94" w:rsidRDefault="002574D7" w:rsidP="002574D7">
            <w:pPr>
              <w:numPr>
                <w:ilvl w:val="1"/>
                <w:numId w:val="38"/>
              </w:numPr>
              <w:spacing w:before="120" w:after="120"/>
              <w:rPr>
                <w:rFonts w:ascii="Arial" w:hAnsi="Arial" w:cs="Arial"/>
                <w:sz w:val="22"/>
                <w:szCs w:val="22"/>
              </w:rPr>
            </w:pPr>
          </w:p>
        </w:tc>
        <w:tc>
          <w:tcPr>
            <w:tcW w:w="4536" w:type="dxa"/>
            <w:gridSpan w:val="3"/>
          </w:tcPr>
          <w:p w14:paraId="60AD3CE3" w14:textId="77777777" w:rsidR="002574D7" w:rsidRPr="00BE6A94" w:rsidRDefault="002574D7" w:rsidP="002574D7">
            <w:pPr>
              <w:pStyle w:val="NoSpacing"/>
              <w:jc w:val="right"/>
              <w:rPr>
                <w:rFonts w:ascii="Arial" w:hAnsi="Arial" w:cs="Arial"/>
                <w:sz w:val="22"/>
                <w:szCs w:val="22"/>
              </w:rPr>
            </w:pPr>
            <w:r w:rsidRPr="00BE6A94">
              <w:rPr>
                <w:rFonts w:ascii="Arial" w:hAnsi="Arial" w:cs="Arial"/>
                <w:sz w:val="22"/>
                <w:szCs w:val="22"/>
              </w:rPr>
              <w:t>Companies House registration number of parent company:</w:t>
            </w:r>
          </w:p>
          <w:p w14:paraId="7105CBB8" w14:textId="77777777" w:rsidR="002574D7" w:rsidRPr="00F20267" w:rsidRDefault="002574D7" w:rsidP="002574D7">
            <w:pPr>
              <w:pStyle w:val="NoSpacing"/>
              <w:jc w:val="right"/>
              <w:rPr>
                <w:rFonts w:ascii="Arial" w:hAnsi="Arial" w:cs="Arial"/>
                <w:i/>
                <w:sz w:val="16"/>
                <w:szCs w:val="16"/>
              </w:rPr>
            </w:pPr>
            <w:r w:rsidRPr="00F20267">
              <w:rPr>
                <w:rFonts w:ascii="Arial" w:hAnsi="Arial" w:cs="Arial"/>
                <w:i/>
                <w:sz w:val="16"/>
                <w:szCs w:val="16"/>
              </w:rPr>
              <w:t>(if applicable)</w:t>
            </w:r>
          </w:p>
        </w:tc>
        <w:tc>
          <w:tcPr>
            <w:tcW w:w="5671" w:type="dxa"/>
            <w:gridSpan w:val="5"/>
          </w:tcPr>
          <w:p w14:paraId="06654A55" w14:textId="77777777" w:rsidR="002574D7" w:rsidRPr="007D62A5" w:rsidRDefault="00D54332" w:rsidP="00D54332">
            <w:pPr>
              <w:spacing w:before="120" w:after="120"/>
              <w:rPr>
                <w:rFonts w:ascii="Arial" w:hAnsi="Arial" w:cs="Arial"/>
                <w:sz w:val="22"/>
                <w:szCs w:val="22"/>
              </w:rPr>
            </w:pPr>
            <w:r w:rsidRPr="007D62A5">
              <w:rPr>
                <w:rFonts w:ascii="Arial" w:hAnsi="Arial" w:cs="Arial"/>
                <w:sz w:val="22"/>
                <w:szCs w:val="22"/>
              </w:rPr>
              <w:fldChar w:fldCharType="begin">
                <w:ffData>
                  <w:name w:val=""/>
                  <w:enabled/>
                  <w:calcOnExit w:val="0"/>
                  <w:textInput/>
                </w:ffData>
              </w:fldChar>
            </w:r>
            <w:r w:rsidRPr="007D62A5">
              <w:rPr>
                <w:rFonts w:ascii="Arial" w:hAnsi="Arial" w:cs="Arial"/>
                <w:sz w:val="22"/>
                <w:szCs w:val="22"/>
              </w:rPr>
              <w:instrText xml:space="preserve"> FORMTEXT </w:instrText>
            </w:r>
            <w:r w:rsidRPr="007D62A5">
              <w:rPr>
                <w:rFonts w:ascii="Arial" w:hAnsi="Arial" w:cs="Arial"/>
                <w:sz w:val="22"/>
                <w:szCs w:val="22"/>
              </w:rPr>
            </w:r>
            <w:r w:rsidRPr="007D62A5">
              <w:rPr>
                <w:rFonts w:ascii="Arial" w:hAnsi="Arial" w:cs="Arial"/>
                <w:sz w:val="22"/>
                <w:szCs w:val="22"/>
              </w:rPr>
              <w:fldChar w:fldCharType="separate"/>
            </w:r>
            <w:r w:rsidRPr="007D62A5">
              <w:rPr>
                <w:rFonts w:ascii="Arial" w:hAnsi="Arial" w:cs="Arial"/>
                <w:sz w:val="22"/>
                <w:szCs w:val="22"/>
              </w:rPr>
              <w:t> </w:t>
            </w:r>
            <w:r w:rsidRPr="007D62A5">
              <w:rPr>
                <w:rFonts w:ascii="Arial" w:hAnsi="Arial" w:cs="Arial"/>
                <w:sz w:val="22"/>
                <w:szCs w:val="22"/>
              </w:rPr>
              <w:t> </w:t>
            </w:r>
            <w:r w:rsidRPr="007D62A5">
              <w:rPr>
                <w:rFonts w:ascii="Arial" w:hAnsi="Arial" w:cs="Arial"/>
                <w:sz w:val="22"/>
                <w:szCs w:val="22"/>
              </w:rPr>
              <w:t> </w:t>
            </w:r>
            <w:r w:rsidRPr="007D62A5">
              <w:rPr>
                <w:rFonts w:ascii="Arial" w:hAnsi="Arial" w:cs="Arial"/>
                <w:sz w:val="22"/>
                <w:szCs w:val="22"/>
              </w:rPr>
              <w:t> </w:t>
            </w:r>
            <w:r w:rsidRPr="007D62A5">
              <w:rPr>
                <w:rFonts w:ascii="Arial" w:hAnsi="Arial" w:cs="Arial"/>
                <w:sz w:val="22"/>
                <w:szCs w:val="22"/>
              </w:rPr>
              <w:t> </w:t>
            </w:r>
            <w:r w:rsidRPr="007D62A5">
              <w:rPr>
                <w:rFonts w:ascii="Arial" w:hAnsi="Arial" w:cs="Arial"/>
                <w:sz w:val="22"/>
                <w:szCs w:val="22"/>
              </w:rPr>
              <w:fldChar w:fldCharType="end"/>
            </w:r>
          </w:p>
        </w:tc>
      </w:tr>
      <w:tr w:rsidR="002574D7" w:rsidRPr="00BE6A94" w14:paraId="59DE373A" w14:textId="77777777" w:rsidTr="00EC2257">
        <w:trPr>
          <w:cantSplit/>
        </w:trPr>
        <w:tc>
          <w:tcPr>
            <w:tcW w:w="709" w:type="dxa"/>
            <w:shd w:val="clear" w:color="auto" w:fill="4BACC6" w:themeFill="accent5"/>
          </w:tcPr>
          <w:p w14:paraId="3D94398F" w14:textId="77777777" w:rsidR="002574D7" w:rsidRPr="00BE6A94" w:rsidRDefault="002574D7" w:rsidP="002574D7">
            <w:pPr>
              <w:numPr>
                <w:ilvl w:val="0"/>
                <w:numId w:val="38"/>
              </w:numPr>
              <w:spacing w:before="120" w:after="120"/>
              <w:rPr>
                <w:rFonts w:ascii="Arial" w:hAnsi="Arial" w:cs="Arial"/>
                <w:b/>
                <w:bCs/>
                <w:sz w:val="22"/>
                <w:szCs w:val="22"/>
              </w:rPr>
            </w:pPr>
          </w:p>
        </w:tc>
        <w:tc>
          <w:tcPr>
            <w:tcW w:w="10207" w:type="dxa"/>
            <w:gridSpan w:val="8"/>
            <w:shd w:val="clear" w:color="auto" w:fill="4BACC6" w:themeFill="accent5"/>
          </w:tcPr>
          <w:p w14:paraId="7A70F119" w14:textId="77777777" w:rsidR="002574D7" w:rsidRPr="00BE6A94" w:rsidRDefault="002574D7" w:rsidP="002574D7">
            <w:pPr>
              <w:spacing w:before="120" w:after="120"/>
              <w:rPr>
                <w:rFonts w:ascii="Arial" w:hAnsi="Arial" w:cs="Arial"/>
                <w:b/>
                <w:bCs/>
                <w:sz w:val="22"/>
                <w:szCs w:val="22"/>
              </w:rPr>
            </w:pPr>
            <w:r w:rsidRPr="00BE6A94">
              <w:rPr>
                <w:rFonts w:ascii="Arial" w:hAnsi="Arial" w:cs="Arial"/>
                <w:b/>
                <w:bCs/>
                <w:sz w:val="22"/>
                <w:szCs w:val="22"/>
              </w:rPr>
              <w:t>COMPANY PORTRAIT</w:t>
            </w:r>
          </w:p>
        </w:tc>
      </w:tr>
      <w:tr w:rsidR="002574D7" w:rsidRPr="00BE6A94" w14:paraId="352E2F04" w14:textId="77777777" w:rsidTr="00EC2257">
        <w:trPr>
          <w:cantSplit/>
        </w:trPr>
        <w:tc>
          <w:tcPr>
            <w:tcW w:w="10916" w:type="dxa"/>
            <w:gridSpan w:val="9"/>
            <w:shd w:val="clear" w:color="auto" w:fill="auto"/>
          </w:tcPr>
          <w:p w14:paraId="3CF9A2AF" w14:textId="77777777" w:rsidR="00D54332" w:rsidRDefault="002574D7" w:rsidP="00D54332">
            <w:pPr>
              <w:spacing w:before="120" w:after="120"/>
              <w:rPr>
                <w:rFonts w:ascii="Arial" w:hAnsi="Arial" w:cs="Arial"/>
                <w:bCs/>
                <w:sz w:val="22"/>
                <w:szCs w:val="22"/>
              </w:rPr>
            </w:pPr>
            <w:r w:rsidRPr="00BE6A94">
              <w:rPr>
                <w:rFonts w:ascii="Arial" w:hAnsi="Arial" w:cs="Arial"/>
                <w:bCs/>
                <w:sz w:val="22"/>
                <w:szCs w:val="22"/>
              </w:rPr>
              <w:t>Please give a brief overview of your organisation, including company structure (maximum of 500 words)</w:t>
            </w:r>
          </w:p>
          <w:p w14:paraId="4FE2DBA8" w14:textId="77777777" w:rsidR="00D54332" w:rsidRPr="007D62A5" w:rsidRDefault="007D62A5" w:rsidP="00D54332">
            <w:pPr>
              <w:spacing w:before="120" w:after="120"/>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4D118BD4" w14:textId="77777777" w:rsidR="00D54332" w:rsidRPr="00D54332" w:rsidRDefault="00D54332" w:rsidP="00D54332">
            <w:pPr>
              <w:spacing w:before="120" w:after="120"/>
              <w:rPr>
                <w:rFonts w:ascii="Arial" w:hAnsi="Arial" w:cs="Arial"/>
                <w:bCs/>
                <w:sz w:val="22"/>
                <w:szCs w:val="22"/>
              </w:rPr>
            </w:pPr>
          </w:p>
        </w:tc>
      </w:tr>
      <w:tr w:rsidR="002574D7" w:rsidRPr="00BE6A94" w14:paraId="3A2BA750" w14:textId="77777777" w:rsidTr="00EC2257">
        <w:trPr>
          <w:cantSplit/>
        </w:trPr>
        <w:tc>
          <w:tcPr>
            <w:tcW w:w="709" w:type="dxa"/>
            <w:shd w:val="clear" w:color="auto" w:fill="4BACC6" w:themeFill="accent5"/>
          </w:tcPr>
          <w:p w14:paraId="47CE6E9D" w14:textId="77777777" w:rsidR="002574D7" w:rsidRPr="00BE6A94" w:rsidRDefault="002574D7" w:rsidP="002574D7">
            <w:pPr>
              <w:numPr>
                <w:ilvl w:val="0"/>
                <w:numId w:val="38"/>
              </w:numPr>
              <w:spacing w:before="120" w:after="120"/>
              <w:rPr>
                <w:rFonts w:ascii="Arial" w:hAnsi="Arial" w:cs="Arial"/>
                <w:b/>
                <w:bCs/>
                <w:sz w:val="22"/>
                <w:szCs w:val="22"/>
              </w:rPr>
            </w:pPr>
          </w:p>
        </w:tc>
        <w:tc>
          <w:tcPr>
            <w:tcW w:w="10207" w:type="dxa"/>
            <w:gridSpan w:val="8"/>
            <w:shd w:val="clear" w:color="auto" w:fill="4BACC6" w:themeFill="accent5"/>
          </w:tcPr>
          <w:p w14:paraId="557665C9" w14:textId="77777777" w:rsidR="002574D7" w:rsidRPr="00BE6A94" w:rsidRDefault="002574D7" w:rsidP="002574D7">
            <w:pPr>
              <w:spacing w:before="120" w:after="120"/>
              <w:rPr>
                <w:rFonts w:ascii="Arial" w:hAnsi="Arial" w:cs="Arial"/>
                <w:b/>
                <w:bCs/>
                <w:sz w:val="22"/>
                <w:szCs w:val="22"/>
              </w:rPr>
            </w:pPr>
            <w:r w:rsidRPr="00BE6A94">
              <w:rPr>
                <w:rFonts w:ascii="Arial" w:hAnsi="Arial" w:cs="Arial"/>
                <w:b/>
                <w:bCs/>
                <w:sz w:val="22"/>
                <w:szCs w:val="22"/>
              </w:rPr>
              <w:t>FINANCIAL INFORMATION</w:t>
            </w:r>
          </w:p>
        </w:tc>
      </w:tr>
      <w:tr w:rsidR="002574D7" w:rsidRPr="00BE6A94" w14:paraId="75ECC600" w14:textId="77777777" w:rsidTr="00EC2257">
        <w:trPr>
          <w:cantSplit/>
          <w:trHeight w:val="277"/>
        </w:trPr>
        <w:tc>
          <w:tcPr>
            <w:tcW w:w="709" w:type="dxa"/>
            <w:vMerge w:val="restart"/>
          </w:tcPr>
          <w:p w14:paraId="37BE72FE" w14:textId="77777777" w:rsidR="002574D7" w:rsidRPr="00BE6A94" w:rsidRDefault="002574D7" w:rsidP="002574D7">
            <w:pPr>
              <w:numPr>
                <w:ilvl w:val="1"/>
                <w:numId w:val="38"/>
              </w:numPr>
              <w:spacing w:before="120" w:after="120"/>
              <w:rPr>
                <w:rFonts w:ascii="Arial" w:hAnsi="Arial" w:cs="Arial"/>
                <w:sz w:val="22"/>
                <w:szCs w:val="22"/>
              </w:rPr>
            </w:pPr>
          </w:p>
        </w:tc>
        <w:tc>
          <w:tcPr>
            <w:tcW w:w="10207" w:type="dxa"/>
            <w:gridSpan w:val="8"/>
          </w:tcPr>
          <w:p w14:paraId="204E4654" w14:textId="77777777" w:rsidR="002574D7" w:rsidRPr="00BE6A94" w:rsidRDefault="002574D7" w:rsidP="002574D7">
            <w:pPr>
              <w:spacing w:before="120"/>
              <w:rPr>
                <w:rFonts w:ascii="Arial" w:hAnsi="Arial" w:cs="Arial"/>
                <w:sz w:val="22"/>
                <w:szCs w:val="22"/>
              </w:rPr>
            </w:pPr>
            <w:r w:rsidRPr="00BE6A94">
              <w:rPr>
                <w:rFonts w:ascii="Arial" w:hAnsi="Arial" w:cs="Arial"/>
                <w:sz w:val="22"/>
                <w:szCs w:val="22"/>
              </w:rPr>
              <w:t xml:space="preserve"> Please indicate which of the following you would you be able to provide </w:t>
            </w:r>
            <w:r w:rsidRPr="00F20267">
              <w:rPr>
                <w:rFonts w:ascii="Arial" w:hAnsi="Arial" w:cs="Arial"/>
                <w:i/>
                <w:sz w:val="16"/>
                <w:szCs w:val="16"/>
              </w:rPr>
              <w:t>(please tick a minimum of one)</w:t>
            </w:r>
          </w:p>
        </w:tc>
      </w:tr>
      <w:tr w:rsidR="002574D7" w:rsidRPr="00BE6A94" w14:paraId="392172F5" w14:textId="77777777" w:rsidTr="00EC2257">
        <w:trPr>
          <w:cantSplit/>
          <w:trHeight w:val="277"/>
        </w:trPr>
        <w:tc>
          <w:tcPr>
            <w:tcW w:w="709" w:type="dxa"/>
            <w:vMerge/>
          </w:tcPr>
          <w:p w14:paraId="1774E4C4" w14:textId="77777777" w:rsidR="002574D7" w:rsidRPr="00BE6A94" w:rsidRDefault="002574D7" w:rsidP="002574D7">
            <w:pPr>
              <w:numPr>
                <w:ilvl w:val="1"/>
                <w:numId w:val="38"/>
              </w:numPr>
              <w:spacing w:before="120" w:after="120"/>
              <w:rPr>
                <w:rFonts w:ascii="Arial" w:hAnsi="Arial" w:cs="Arial"/>
                <w:sz w:val="22"/>
                <w:szCs w:val="22"/>
              </w:rPr>
            </w:pPr>
          </w:p>
        </w:tc>
        <w:tc>
          <w:tcPr>
            <w:tcW w:w="8363" w:type="dxa"/>
            <w:gridSpan w:val="7"/>
          </w:tcPr>
          <w:p w14:paraId="7A78E2EE" w14:textId="77777777" w:rsidR="002574D7" w:rsidRPr="00BE6A94" w:rsidRDefault="002574D7" w:rsidP="002574D7">
            <w:pPr>
              <w:pStyle w:val="Header"/>
              <w:tabs>
                <w:tab w:val="clear" w:pos="4153"/>
                <w:tab w:val="clear" w:pos="8306"/>
              </w:tabs>
              <w:spacing w:before="120" w:after="120"/>
              <w:rPr>
                <w:rFonts w:ascii="Arial" w:hAnsi="Arial" w:cs="Arial"/>
                <w:iCs/>
                <w:sz w:val="22"/>
                <w:szCs w:val="22"/>
              </w:rPr>
            </w:pPr>
            <w:r w:rsidRPr="00BE6A94">
              <w:rPr>
                <w:rFonts w:ascii="Arial" w:hAnsi="Arial" w:cs="Arial"/>
                <w:iCs/>
                <w:sz w:val="22"/>
                <w:szCs w:val="22"/>
              </w:rPr>
              <w:t>A copy of your audited accounts for the most recent two years</w:t>
            </w:r>
            <w:r w:rsidRPr="00F20267">
              <w:rPr>
                <w:rFonts w:ascii="Arial" w:hAnsi="Arial" w:cs="Arial"/>
                <w:i/>
                <w:iCs/>
                <w:sz w:val="16"/>
                <w:szCs w:val="16"/>
              </w:rPr>
              <w:t xml:space="preserve"> (if this applies)</w:t>
            </w:r>
          </w:p>
        </w:tc>
        <w:tc>
          <w:tcPr>
            <w:tcW w:w="1844" w:type="dxa"/>
          </w:tcPr>
          <w:p w14:paraId="0AA6B95A" w14:textId="77777777" w:rsidR="002574D7" w:rsidRPr="004B7804" w:rsidRDefault="004B7804" w:rsidP="002574D7">
            <w:pPr>
              <w:pStyle w:val="TOC4"/>
              <w:rPr>
                <w:rFonts w:ascii="Arial" w:hAnsi="Arial" w:cs="Arial"/>
                <w:b w:val="0"/>
              </w:rPr>
            </w:pPr>
            <w:r w:rsidRPr="004B7804">
              <w:rPr>
                <w:b w:val="0"/>
              </w:rPr>
              <w:fldChar w:fldCharType="begin">
                <w:ffData>
                  <w:name w:val=""/>
                  <w:enabled/>
                  <w:calcOnExit w:val="0"/>
                  <w:checkBox>
                    <w:size w:val="24"/>
                    <w:default w:val="0"/>
                    <w:checked w:val="0"/>
                  </w:checkBox>
                </w:ffData>
              </w:fldChar>
            </w:r>
            <w:r w:rsidRPr="004B7804">
              <w:rPr>
                <w:b w:val="0"/>
              </w:rPr>
              <w:instrText xml:space="preserve"> FORMCHECKBOX </w:instrText>
            </w:r>
            <w:r w:rsidR="00F20267">
              <w:rPr>
                <w:b w:val="0"/>
              </w:rPr>
            </w:r>
            <w:r w:rsidR="00F20267">
              <w:rPr>
                <w:b w:val="0"/>
              </w:rPr>
              <w:fldChar w:fldCharType="separate"/>
            </w:r>
            <w:r w:rsidRPr="004B7804">
              <w:rPr>
                <w:b w:val="0"/>
              </w:rPr>
              <w:fldChar w:fldCharType="end"/>
            </w:r>
            <w:r w:rsidRPr="004B7804">
              <w:rPr>
                <w:b w:val="0"/>
              </w:rPr>
              <w:t xml:space="preserve"> </w:t>
            </w:r>
            <w:r w:rsidRPr="004B7804">
              <w:rPr>
                <w:rFonts w:ascii="Arial" w:hAnsi="Arial" w:cs="Arial"/>
                <w:b w:val="0"/>
              </w:rPr>
              <w:t>YES</w:t>
            </w:r>
          </w:p>
        </w:tc>
      </w:tr>
      <w:tr w:rsidR="002574D7" w:rsidRPr="00BE6A94" w14:paraId="53676784" w14:textId="77777777" w:rsidTr="00EC2257">
        <w:trPr>
          <w:cantSplit/>
          <w:trHeight w:val="277"/>
        </w:trPr>
        <w:tc>
          <w:tcPr>
            <w:tcW w:w="709" w:type="dxa"/>
            <w:vMerge/>
          </w:tcPr>
          <w:p w14:paraId="534402DC" w14:textId="77777777" w:rsidR="002574D7" w:rsidRPr="00BE6A94" w:rsidRDefault="002574D7" w:rsidP="002574D7">
            <w:pPr>
              <w:numPr>
                <w:ilvl w:val="1"/>
                <w:numId w:val="38"/>
              </w:numPr>
              <w:spacing w:before="120" w:after="120"/>
              <w:rPr>
                <w:rFonts w:ascii="Arial" w:hAnsi="Arial" w:cs="Arial"/>
                <w:sz w:val="22"/>
                <w:szCs w:val="22"/>
              </w:rPr>
            </w:pPr>
          </w:p>
        </w:tc>
        <w:tc>
          <w:tcPr>
            <w:tcW w:w="8363" w:type="dxa"/>
            <w:gridSpan w:val="7"/>
          </w:tcPr>
          <w:p w14:paraId="732E944D" w14:textId="77777777" w:rsidR="002574D7" w:rsidRPr="00BE6A94" w:rsidRDefault="002574D7" w:rsidP="002574D7">
            <w:pPr>
              <w:spacing w:before="120" w:after="120"/>
              <w:rPr>
                <w:rFonts w:ascii="Arial" w:hAnsi="Arial" w:cs="Arial"/>
                <w:iCs/>
                <w:sz w:val="22"/>
                <w:szCs w:val="22"/>
              </w:rPr>
            </w:pPr>
            <w:r w:rsidRPr="00BE6A94">
              <w:rPr>
                <w:rFonts w:ascii="Arial" w:hAnsi="Arial" w:cs="Arial"/>
                <w:iCs/>
                <w:sz w:val="22"/>
                <w:szCs w:val="22"/>
              </w:rPr>
              <w:t>A statement of your turnover, profit &amp; loss account and cash flow for the most recent year of trading</w:t>
            </w:r>
          </w:p>
        </w:tc>
        <w:tc>
          <w:tcPr>
            <w:tcW w:w="1844" w:type="dxa"/>
          </w:tcPr>
          <w:p w14:paraId="5CFC3AC4" w14:textId="77777777" w:rsidR="002574D7" w:rsidRPr="004B7804" w:rsidRDefault="004B7804" w:rsidP="002574D7">
            <w:pPr>
              <w:pStyle w:val="TOC4"/>
              <w:rPr>
                <w:rFonts w:ascii="Arial" w:hAnsi="Arial" w:cs="Arial"/>
                <w:b w:val="0"/>
              </w:rPr>
            </w:pPr>
            <w:r w:rsidRPr="004B7804">
              <w:rPr>
                <w:b w:val="0"/>
              </w:rPr>
              <w:fldChar w:fldCharType="begin">
                <w:ffData>
                  <w:name w:val=""/>
                  <w:enabled/>
                  <w:calcOnExit w:val="0"/>
                  <w:checkBox>
                    <w:size w:val="24"/>
                    <w:default w:val="0"/>
                    <w:checked w:val="0"/>
                  </w:checkBox>
                </w:ffData>
              </w:fldChar>
            </w:r>
            <w:r w:rsidRPr="004B7804">
              <w:rPr>
                <w:b w:val="0"/>
              </w:rPr>
              <w:instrText xml:space="preserve"> FORMCHECKBOX </w:instrText>
            </w:r>
            <w:r w:rsidR="00F20267">
              <w:rPr>
                <w:b w:val="0"/>
              </w:rPr>
            </w:r>
            <w:r w:rsidR="00F20267">
              <w:rPr>
                <w:b w:val="0"/>
              </w:rPr>
              <w:fldChar w:fldCharType="separate"/>
            </w:r>
            <w:r w:rsidRPr="004B7804">
              <w:rPr>
                <w:b w:val="0"/>
              </w:rPr>
              <w:fldChar w:fldCharType="end"/>
            </w:r>
            <w:r w:rsidRPr="004B7804">
              <w:rPr>
                <w:b w:val="0"/>
              </w:rPr>
              <w:t xml:space="preserve"> </w:t>
            </w:r>
            <w:r w:rsidRPr="004B7804">
              <w:rPr>
                <w:rFonts w:ascii="Arial" w:hAnsi="Arial" w:cs="Arial"/>
                <w:b w:val="0"/>
              </w:rPr>
              <w:t>YES</w:t>
            </w:r>
          </w:p>
        </w:tc>
      </w:tr>
      <w:tr w:rsidR="002574D7" w:rsidRPr="00BE6A94" w14:paraId="0C79AFE6" w14:textId="77777777" w:rsidTr="00EC2257">
        <w:trPr>
          <w:cantSplit/>
          <w:trHeight w:val="277"/>
        </w:trPr>
        <w:tc>
          <w:tcPr>
            <w:tcW w:w="709" w:type="dxa"/>
            <w:vMerge/>
          </w:tcPr>
          <w:p w14:paraId="40FB0586" w14:textId="77777777" w:rsidR="002574D7" w:rsidRPr="00BE6A94" w:rsidRDefault="002574D7" w:rsidP="002574D7">
            <w:pPr>
              <w:numPr>
                <w:ilvl w:val="1"/>
                <w:numId w:val="38"/>
              </w:numPr>
              <w:spacing w:before="120" w:after="120"/>
              <w:rPr>
                <w:rFonts w:ascii="Arial" w:hAnsi="Arial" w:cs="Arial"/>
                <w:sz w:val="22"/>
                <w:szCs w:val="22"/>
              </w:rPr>
            </w:pPr>
          </w:p>
        </w:tc>
        <w:tc>
          <w:tcPr>
            <w:tcW w:w="8363" w:type="dxa"/>
            <w:gridSpan w:val="7"/>
          </w:tcPr>
          <w:p w14:paraId="790FC5F6" w14:textId="77777777" w:rsidR="002574D7" w:rsidRPr="00BE6A94" w:rsidRDefault="002574D7" w:rsidP="002574D7">
            <w:pPr>
              <w:spacing w:before="120" w:after="120"/>
              <w:rPr>
                <w:rFonts w:ascii="Arial" w:hAnsi="Arial" w:cs="Arial"/>
                <w:iCs/>
                <w:sz w:val="22"/>
                <w:szCs w:val="22"/>
              </w:rPr>
            </w:pPr>
            <w:r w:rsidRPr="00BE6A94">
              <w:rPr>
                <w:rFonts w:ascii="Arial" w:hAnsi="Arial" w:cs="Arial"/>
                <w:iCs/>
                <w:sz w:val="22"/>
                <w:szCs w:val="22"/>
              </w:rPr>
              <w:t xml:space="preserve">A statement of your cash flow forecast for the current year and a bank letter outlining the current cash and credit position </w:t>
            </w:r>
            <w:r w:rsidRPr="00F20267">
              <w:rPr>
                <w:rFonts w:ascii="Arial" w:hAnsi="Arial" w:cs="Arial"/>
                <w:i/>
                <w:iCs/>
                <w:sz w:val="16"/>
                <w:szCs w:val="16"/>
              </w:rPr>
              <w:t>(if trading for less than a year)</w:t>
            </w:r>
          </w:p>
        </w:tc>
        <w:tc>
          <w:tcPr>
            <w:tcW w:w="1844" w:type="dxa"/>
          </w:tcPr>
          <w:p w14:paraId="6D2A57DD" w14:textId="77777777" w:rsidR="002574D7" w:rsidRPr="004B7804" w:rsidRDefault="004B7804" w:rsidP="002574D7">
            <w:pPr>
              <w:pStyle w:val="TOC4"/>
              <w:rPr>
                <w:rFonts w:ascii="Arial" w:hAnsi="Arial" w:cs="Arial"/>
                <w:b w:val="0"/>
              </w:rPr>
            </w:pPr>
            <w:r w:rsidRPr="004B7804">
              <w:rPr>
                <w:b w:val="0"/>
              </w:rPr>
              <w:fldChar w:fldCharType="begin">
                <w:ffData>
                  <w:name w:val=""/>
                  <w:enabled/>
                  <w:calcOnExit w:val="0"/>
                  <w:checkBox>
                    <w:size w:val="24"/>
                    <w:default w:val="0"/>
                    <w:checked w:val="0"/>
                  </w:checkBox>
                </w:ffData>
              </w:fldChar>
            </w:r>
            <w:r w:rsidRPr="004B7804">
              <w:rPr>
                <w:b w:val="0"/>
              </w:rPr>
              <w:instrText xml:space="preserve"> FORMCHECKBOX </w:instrText>
            </w:r>
            <w:r w:rsidR="00F20267">
              <w:rPr>
                <w:b w:val="0"/>
              </w:rPr>
            </w:r>
            <w:r w:rsidR="00F20267">
              <w:rPr>
                <w:b w:val="0"/>
              </w:rPr>
              <w:fldChar w:fldCharType="separate"/>
            </w:r>
            <w:r w:rsidRPr="004B7804">
              <w:rPr>
                <w:b w:val="0"/>
              </w:rPr>
              <w:fldChar w:fldCharType="end"/>
            </w:r>
            <w:r w:rsidRPr="004B7804">
              <w:rPr>
                <w:b w:val="0"/>
              </w:rPr>
              <w:t xml:space="preserve"> </w:t>
            </w:r>
            <w:r w:rsidRPr="004B7804">
              <w:rPr>
                <w:rFonts w:ascii="Arial" w:hAnsi="Arial" w:cs="Arial"/>
                <w:b w:val="0"/>
              </w:rPr>
              <w:t>YES</w:t>
            </w:r>
          </w:p>
        </w:tc>
      </w:tr>
      <w:tr w:rsidR="002574D7" w:rsidRPr="00BE6A94" w14:paraId="0262E498" w14:textId="77777777" w:rsidTr="00EC2257">
        <w:trPr>
          <w:cantSplit/>
          <w:trHeight w:val="588"/>
        </w:trPr>
        <w:tc>
          <w:tcPr>
            <w:tcW w:w="709" w:type="dxa"/>
            <w:shd w:val="clear" w:color="auto" w:fill="auto"/>
          </w:tcPr>
          <w:p w14:paraId="335DD2B6" w14:textId="77777777" w:rsidR="002574D7" w:rsidRPr="00BE6A94" w:rsidRDefault="002574D7" w:rsidP="002574D7">
            <w:pPr>
              <w:numPr>
                <w:ilvl w:val="1"/>
                <w:numId w:val="38"/>
              </w:numPr>
              <w:spacing w:before="120" w:after="120"/>
              <w:rPr>
                <w:rFonts w:ascii="Arial" w:hAnsi="Arial" w:cs="Arial"/>
                <w:sz w:val="22"/>
                <w:szCs w:val="22"/>
              </w:rPr>
            </w:pPr>
          </w:p>
        </w:tc>
        <w:tc>
          <w:tcPr>
            <w:tcW w:w="8363" w:type="dxa"/>
            <w:gridSpan w:val="7"/>
            <w:shd w:val="clear" w:color="auto" w:fill="auto"/>
          </w:tcPr>
          <w:p w14:paraId="316966E3" w14:textId="77777777" w:rsidR="002574D7" w:rsidRPr="00BE6A94" w:rsidRDefault="002574D7" w:rsidP="002574D7">
            <w:pPr>
              <w:spacing w:before="120" w:after="120"/>
              <w:rPr>
                <w:rFonts w:ascii="Arial" w:hAnsi="Arial" w:cs="Arial"/>
                <w:sz w:val="22"/>
                <w:szCs w:val="22"/>
              </w:rPr>
            </w:pPr>
            <w:r w:rsidRPr="00BE6A94">
              <w:rPr>
                <w:rFonts w:ascii="Arial" w:hAnsi="Arial" w:cs="Arial"/>
                <w:sz w:val="22"/>
                <w:szCs w:val="22"/>
              </w:rPr>
              <w:t>Has your organisation had any CCJs issued against it within the last 3 years</w:t>
            </w:r>
          </w:p>
          <w:p w14:paraId="339CD2FB" w14:textId="77777777" w:rsidR="002574D7" w:rsidRPr="00BE6A94" w:rsidRDefault="002574D7" w:rsidP="002574D7">
            <w:pPr>
              <w:spacing w:before="120" w:after="120"/>
              <w:rPr>
                <w:rFonts w:ascii="Arial" w:hAnsi="Arial" w:cs="Arial"/>
                <w:sz w:val="22"/>
                <w:szCs w:val="22"/>
              </w:rPr>
            </w:pPr>
          </w:p>
        </w:tc>
        <w:tc>
          <w:tcPr>
            <w:tcW w:w="1844" w:type="dxa"/>
            <w:shd w:val="clear" w:color="auto" w:fill="auto"/>
          </w:tcPr>
          <w:p w14:paraId="2256A9B9" w14:textId="77777777" w:rsidR="002574D7" w:rsidRDefault="002574D7" w:rsidP="002574D7">
            <w:pPr>
              <w:tabs>
                <w:tab w:val="left" w:pos="297"/>
              </w:tabs>
              <w:spacing w:before="120" w:after="120"/>
              <w:rPr>
                <w:rFonts w:ascii="Arial" w:hAnsi="Arial" w:cs="Arial"/>
                <w:sz w:val="22"/>
                <w:szCs w:val="22"/>
              </w:rPr>
            </w:pPr>
            <w:r w:rsidRPr="001D03DB">
              <w:fldChar w:fldCharType="begin">
                <w:ffData>
                  <w:name w:val=""/>
                  <w:enabled/>
                  <w:calcOnExit w:val="0"/>
                  <w:checkBox>
                    <w:size w:val="24"/>
                    <w:default w:val="0"/>
                    <w:checked w:val="0"/>
                  </w:checkBox>
                </w:ffData>
              </w:fldChar>
            </w:r>
            <w:r w:rsidRPr="001D03DB">
              <w:instrText xml:space="preserve"> FORMCHECKBOX </w:instrText>
            </w:r>
            <w:r w:rsidR="00F20267">
              <w:fldChar w:fldCharType="separate"/>
            </w:r>
            <w:r w:rsidRPr="001D03DB">
              <w:fldChar w:fldCharType="end"/>
            </w:r>
            <w:r>
              <w:t xml:space="preserve"> </w:t>
            </w:r>
            <w:r>
              <w:rPr>
                <w:rFonts w:ascii="Arial" w:hAnsi="Arial" w:cs="Arial"/>
                <w:sz w:val="22"/>
                <w:szCs w:val="22"/>
              </w:rPr>
              <w:t>YES</w:t>
            </w:r>
          </w:p>
          <w:p w14:paraId="71B9DD12" w14:textId="77777777" w:rsidR="002574D7" w:rsidRPr="00BE6A94" w:rsidRDefault="002574D7" w:rsidP="002574D7">
            <w:pPr>
              <w:tabs>
                <w:tab w:val="left" w:pos="297"/>
              </w:tabs>
              <w:spacing w:before="120" w:after="120"/>
              <w:rPr>
                <w:rFonts w:ascii="Arial" w:hAnsi="Arial" w:cs="Arial"/>
                <w:sz w:val="22"/>
                <w:szCs w:val="22"/>
              </w:rPr>
            </w:pPr>
            <w:r w:rsidRPr="001D03DB">
              <w:fldChar w:fldCharType="begin">
                <w:ffData>
                  <w:name w:val=""/>
                  <w:enabled/>
                  <w:calcOnExit w:val="0"/>
                  <w:checkBox>
                    <w:size w:val="24"/>
                    <w:default w:val="0"/>
                    <w:checked w:val="0"/>
                  </w:checkBox>
                </w:ffData>
              </w:fldChar>
            </w:r>
            <w:r w:rsidRPr="001D03DB">
              <w:instrText xml:space="preserve"> FORMCHECKBOX </w:instrText>
            </w:r>
            <w:r w:rsidR="00F20267">
              <w:fldChar w:fldCharType="separate"/>
            </w:r>
            <w:r w:rsidRPr="001D03DB">
              <w:fldChar w:fldCharType="end"/>
            </w:r>
            <w:r>
              <w:rPr>
                <w:rFonts w:ascii="Arial" w:hAnsi="Arial" w:cs="Arial"/>
                <w:sz w:val="36"/>
                <w:szCs w:val="36"/>
              </w:rPr>
              <w:t xml:space="preserve"> </w:t>
            </w:r>
            <w:r w:rsidRPr="00BE6A94">
              <w:rPr>
                <w:rFonts w:ascii="Arial" w:hAnsi="Arial" w:cs="Arial"/>
                <w:sz w:val="22"/>
                <w:szCs w:val="22"/>
              </w:rPr>
              <w:t>NO</w:t>
            </w:r>
          </w:p>
        </w:tc>
      </w:tr>
      <w:tr w:rsidR="002574D7" w:rsidRPr="00BE6A94" w14:paraId="17146A80" w14:textId="77777777" w:rsidTr="00EC2257">
        <w:trPr>
          <w:cantSplit/>
          <w:trHeight w:val="844"/>
        </w:trPr>
        <w:tc>
          <w:tcPr>
            <w:tcW w:w="709" w:type="dxa"/>
            <w:shd w:val="clear" w:color="auto" w:fill="auto"/>
          </w:tcPr>
          <w:p w14:paraId="26E841CF" w14:textId="77777777" w:rsidR="002574D7" w:rsidRPr="00BE6A94" w:rsidRDefault="002574D7" w:rsidP="002574D7">
            <w:pPr>
              <w:numPr>
                <w:ilvl w:val="1"/>
                <w:numId w:val="38"/>
              </w:numPr>
              <w:spacing w:before="120" w:after="120"/>
              <w:rPr>
                <w:rFonts w:ascii="Arial" w:hAnsi="Arial" w:cs="Arial"/>
                <w:sz w:val="22"/>
                <w:szCs w:val="22"/>
              </w:rPr>
            </w:pPr>
          </w:p>
        </w:tc>
        <w:tc>
          <w:tcPr>
            <w:tcW w:w="8363" w:type="dxa"/>
            <w:gridSpan w:val="7"/>
            <w:shd w:val="clear" w:color="auto" w:fill="auto"/>
          </w:tcPr>
          <w:p w14:paraId="37316A95" w14:textId="77777777" w:rsidR="002574D7" w:rsidRPr="00BE6A94" w:rsidRDefault="002574D7" w:rsidP="002574D7">
            <w:pPr>
              <w:spacing w:before="120" w:after="120"/>
              <w:rPr>
                <w:rFonts w:ascii="Arial" w:hAnsi="Arial" w:cs="Arial"/>
                <w:sz w:val="22"/>
                <w:szCs w:val="22"/>
              </w:rPr>
            </w:pPr>
            <w:r w:rsidRPr="00BE6A94">
              <w:rPr>
                <w:rFonts w:ascii="Arial" w:hAnsi="Arial" w:cs="Arial"/>
                <w:sz w:val="22"/>
                <w:szCs w:val="22"/>
              </w:rPr>
              <w:t>Please state the percentage proportion of your annual income, for the provision of educational and vocational training or employment support services that is publicly funded.</w:t>
            </w:r>
          </w:p>
        </w:tc>
        <w:tc>
          <w:tcPr>
            <w:tcW w:w="1844" w:type="dxa"/>
            <w:shd w:val="clear" w:color="auto" w:fill="auto"/>
          </w:tcPr>
          <w:p w14:paraId="7DD2B270" w14:textId="77777777" w:rsidR="002574D7" w:rsidRPr="00BE6A94" w:rsidRDefault="004B7804" w:rsidP="004B7804">
            <w:pPr>
              <w:spacing w:before="120" w:after="120"/>
              <w:rPr>
                <w:rFonts w:ascii="Arial" w:hAnsi="Arial" w:cs="Arial"/>
                <w:sz w:val="22"/>
                <w:szCs w:val="22"/>
              </w:rPr>
            </w:pPr>
            <w:r w:rsidRPr="00D54332">
              <w:rPr>
                <w:rFonts w:ascii="Arial" w:hAnsi="Arial" w:cs="Arial"/>
                <w:sz w:val="20"/>
                <w:szCs w:val="20"/>
              </w:rPr>
              <w:fldChar w:fldCharType="begin">
                <w:ffData>
                  <w:name w:val=""/>
                  <w:enabled/>
                  <w:calcOnExit w:val="0"/>
                  <w:textInput/>
                </w:ffData>
              </w:fldChar>
            </w:r>
            <w:r w:rsidRPr="00D54332">
              <w:rPr>
                <w:rFonts w:ascii="Arial" w:hAnsi="Arial" w:cs="Arial"/>
                <w:sz w:val="20"/>
                <w:szCs w:val="20"/>
              </w:rPr>
              <w:instrText xml:space="preserve"> FORMTEXT </w:instrText>
            </w:r>
            <w:r w:rsidRPr="00D54332">
              <w:rPr>
                <w:rFonts w:ascii="Arial" w:hAnsi="Arial" w:cs="Arial"/>
                <w:sz w:val="20"/>
                <w:szCs w:val="20"/>
              </w:rPr>
            </w:r>
            <w:r w:rsidRPr="00D54332">
              <w:rPr>
                <w:rFonts w:ascii="Arial" w:hAnsi="Arial" w:cs="Arial"/>
                <w:sz w:val="20"/>
                <w:szCs w:val="20"/>
              </w:rPr>
              <w:fldChar w:fldCharType="separate"/>
            </w:r>
            <w:r w:rsidRPr="00D54332">
              <w:rPr>
                <w:rFonts w:ascii="Arial" w:hAnsi="Arial" w:cs="Arial"/>
                <w:sz w:val="20"/>
                <w:szCs w:val="20"/>
              </w:rPr>
              <w:t> </w:t>
            </w:r>
            <w:r w:rsidRPr="00D54332">
              <w:rPr>
                <w:rFonts w:ascii="Arial" w:hAnsi="Arial" w:cs="Arial"/>
                <w:sz w:val="20"/>
                <w:szCs w:val="20"/>
              </w:rPr>
              <w:t> </w:t>
            </w:r>
            <w:r w:rsidRPr="00D54332">
              <w:rPr>
                <w:rFonts w:ascii="Arial" w:hAnsi="Arial" w:cs="Arial"/>
                <w:sz w:val="20"/>
                <w:szCs w:val="20"/>
              </w:rPr>
              <w:t> </w:t>
            </w:r>
            <w:r w:rsidRPr="00D54332">
              <w:rPr>
                <w:rFonts w:ascii="Arial" w:hAnsi="Arial" w:cs="Arial"/>
                <w:sz w:val="20"/>
                <w:szCs w:val="20"/>
              </w:rPr>
              <w:t> </w:t>
            </w:r>
            <w:r w:rsidRPr="00D54332">
              <w:rPr>
                <w:rFonts w:ascii="Arial" w:hAnsi="Arial" w:cs="Arial"/>
                <w:sz w:val="20"/>
                <w:szCs w:val="20"/>
              </w:rPr>
              <w:t> </w:t>
            </w:r>
            <w:r w:rsidRPr="00D54332">
              <w:rPr>
                <w:rFonts w:ascii="Arial" w:hAnsi="Arial" w:cs="Arial"/>
                <w:sz w:val="20"/>
                <w:szCs w:val="20"/>
              </w:rPr>
              <w:fldChar w:fldCharType="end"/>
            </w:r>
            <w:r>
              <w:rPr>
                <w:rFonts w:ascii="Arial" w:hAnsi="Arial" w:cs="Arial"/>
                <w:sz w:val="22"/>
                <w:szCs w:val="22"/>
              </w:rPr>
              <w:t xml:space="preserve"> </w:t>
            </w:r>
            <w:r w:rsidR="002574D7" w:rsidRPr="00BE6A94">
              <w:rPr>
                <w:rFonts w:ascii="Arial" w:hAnsi="Arial" w:cs="Arial"/>
                <w:sz w:val="22"/>
                <w:szCs w:val="22"/>
              </w:rPr>
              <w:t>%</w:t>
            </w:r>
          </w:p>
        </w:tc>
      </w:tr>
      <w:tr w:rsidR="002574D7" w:rsidRPr="00BE6A94" w14:paraId="148833CE" w14:textId="77777777" w:rsidTr="00EC2257">
        <w:trPr>
          <w:cantSplit/>
          <w:trHeight w:val="844"/>
        </w:trPr>
        <w:tc>
          <w:tcPr>
            <w:tcW w:w="709" w:type="dxa"/>
            <w:shd w:val="clear" w:color="auto" w:fill="auto"/>
          </w:tcPr>
          <w:p w14:paraId="05467510" w14:textId="77777777" w:rsidR="002574D7" w:rsidRPr="00BE6A94" w:rsidRDefault="002574D7" w:rsidP="002574D7">
            <w:pPr>
              <w:numPr>
                <w:ilvl w:val="1"/>
                <w:numId w:val="38"/>
              </w:numPr>
              <w:spacing w:before="120" w:after="120"/>
              <w:rPr>
                <w:rFonts w:ascii="Arial" w:hAnsi="Arial" w:cs="Arial"/>
                <w:sz w:val="22"/>
                <w:szCs w:val="22"/>
              </w:rPr>
            </w:pPr>
          </w:p>
        </w:tc>
        <w:tc>
          <w:tcPr>
            <w:tcW w:w="8363" w:type="dxa"/>
            <w:gridSpan w:val="7"/>
            <w:shd w:val="clear" w:color="auto" w:fill="auto"/>
          </w:tcPr>
          <w:p w14:paraId="7B05A201" w14:textId="77777777" w:rsidR="002574D7" w:rsidRPr="00BE6A94" w:rsidRDefault="002574D7" w:rsidP="002574D7">
            <w:pPr>
              <w:tabs>
                <w:tab w:val="left" w:pos="283"/>
              </w:tabs>
              <w:spacing w:before="120" w:after="120"/>
              <w:rPr>
                <w:rFonts w:ascii="Arial" w:hAnsi="Arial" w:cs="Arial"/>
                <w:sz w:val="22"/>
                <w:szCs w:val="22"/>
              </w:rPr>
            </w:pPr>
            <w:r w:rsidRPr="00BE6A94">
              <w:rPr>
                <w:rFonts w:ascii="Arial" w:hAnsi="Arial" w:cs="Arial"/>
                <w:sz w:val="22"/>
                <w:szCs w:val="22"/>
              </w:rPr>
              <w:t>Do you currently hold contracts for provision funded by the Skills Funding Agency, either as direct or sub-contractor, with a cumulative value in excess of £100,000 per annum?</w:t>
            </w:r>
          </w:p>
        </w:tc>
        <w:tc>
          <w:tcPr>
            <w:tcW w:w="1844" w:type="dxa"/>
            <w:shd w:val="clear" w:color="auto" w:fill="auto"/>
          </w:tcPr>
          <w:p w14:paraId="2224ED3C" w14:textId="77777777" w:rsidR="002574D7" w:rsidRDefault="002574D7" w:rsidP="002574D7">
            <w:pPr>
              <w:tabs>
                <w:tab w:val="left" w:pos="297"/>
              </w:tabs>
              <w:spacing w:before="120" w:after="120"/>
              <w:rPr>
                <w:rFonts w:ascii="Arial" w:hAnsi="Arial" w:cs="Arial"/>
                <w:sz w:val="22"/>
                <w:szCs w:val="22"/>
              </w:rPr>
            </w:pPr>
            <w:r w:rsidRPr="001D03DB">
              <w:fldChar w:fldCharType="begin">
                <w:ffData>
                  <w:name w:val=""/>
                  <w:enabled/>
                  <w:calcOnExit w:val="0"/>
                  <w:checkBox>
                    <w:size w:val="24"/>
                    <w:default w:val="0"/>
                    <w:checked w:val="0"/>
                  </w:checkBox>
                </w:ffData>
              </w:fldChar>
            </w:r>
            <w:r w:rsidRPr="001D03DB">
              <w:instrText xml:space="preserve"> FORMCHECKBOX </w:instrText>
            </w:r>
            <w:r w:rsidR="00F20267">
              <w:fldChar w:fldCharType="separate"/>
            </w:r>
            <w:r w:rsidRPr="001D03DB">
              <w:fldChar w:fldCharType="end"/>
            </w:r>
            <w:r>
              <w:t xml:space="preserve"> </w:t>
            </w:r>
            <w:r>
              <w:rPr>
                <w:rFonts w:ascii="Arial" w:hAnsi="Arial" w:cs="Arial"/>
                <w:sz w:val="22"/>
                <w:szCs w:val="22"/>
              </w:rPr>
              <w:t>YES</w:t>
            </w:r>
          </w:p>
          <w:p w14:paraId="7DADEDC9" w14:textId="77777777" w:rsidR="002574D7" w:rsidRPr="00BE6A94" w:rsidRDefault="002574D7" w:rsidP="002574D7">
            <w:pPr>
              <w:tabs>
                <w:tab w:val="left" w:pos="283"/>
              </w:tabs>
              <w:spacing w:before="120" w:after="120"/>
              <w:rPr>
                <w:rFonts w:ascii="Arial" w:hAnsi="Arial" w:cs="Arial"/>
                <w:sz w:val="22"/>
                <w:szCs w:val="22"/>
              </w:rPr>
            </w:pPr>
            <w:r w:rsidRPr="001D03DB">
              <w:fldChar w:fldCharType="begin">
                <w:ffData>
                  <w:name w:val=""/>
                  <w:enabled/>
                  <w:calcOnExit w:val="0"/>
                  <w:checkBox>
                    <w:size w:val="24"/>
                    <w:default w:val="0"/>
                    <w:checked w:val="0"/>
                  </w:checkBox>
                </w:ffData>
              </w:fldChar>
            </w:r>
            <w:r w:rsidRPr="001D03DB">
              <w:instrText xml:space="preserve"> FORMCHECKBOX </w:instrText>
            </w:r>
            <w:r w:rsidR="00F20267">
              <w:fldChar w:fldCharType="separate"/>
            </w:r>
            <w:r w:rsidRPr="001D03DB">
              <w:fldChar w:fldCharType="end"/>
            </w:r>
            <w:r>
              <w:rPr>
                <w:rFonts w:ascii="Arial" w:hAnsi="Arial" w:cs="Arial"/>
                <w:sz w:val="36"/>
                <w:szCs w:val="36"/>
              </w:rPr>
              <w:t xml:space="preserve"> </w:t>
            </w:r>
            <w:r w:rsidRPr="00BE6A94">
              <w:rPr>
                <w:rFonts w:ascii="Arial" w:hAnsi="Arial" w:cs="Arial"/>
                <w:sz w:val="22"/>
                <w:szCs w:val="22"/>
              </w:rPr>
              <w:t>NO</w:t>
            </w:r>
          </w:p>
        </w:tc>
      </w:tr>
      <w:tr w:rsidR="002574D7" w:rsidRPr="00BE6A94" w14:paraId="26B78177" w14:textId="77777777" w:rsidTr="00EC2257">
        <w:trPr>
          <w:cantSplit/>
          <w:trHeight w:val="844"/>
        </w:trPr>
        <w:tc>
          <w:tcPr>
            <w:tcW w:w="9072" w:type="dxa"/>
            <w:gridSpan w:val="8"/>
            <w:shd w:val="clear" w:color="auto" w:fill="auto"/>
          </w:tcPr>
          <w:p w14:paraId="48381C02" w14:textId="0ADF8E3C" w:rsidR="002574D7" w:rsidRPr="00BE6A94" w:rsidRDefault="002574D7" w:rsidP="002574D7">
            <w:pPr>
              <w:tabs>
                <w:tab w:val="left" w:pos="283"/>
              </w:tabs>
              <w:spacing w:before="120" w:after="120"/>
              <w:rPr>
                <w:rFonts w:ascii="Arial" w:hAnsi="Arial" w:cs="Arial"/>
                <w:sz w:val="22"/>
                <w:szCs w:val="22"/>
              </w:rPr>
            </w:pPr>
            <w:r w:rsidRPr="00BE6A94">
              <w:rPr>
                <w:rFonts w:ascii="Arial" w:hAnsi="Arial" w:cs="Arial"/>
                <w:sz w:val="22"/>
                <w:szCs w:val="22"/>
              </w:rPr>
              <w:t xml:space="preserve">If “YES” have you completed the </w:t>
            </w:r>
            <w:r w:rsidR="00F20267">
              <w:rPr>
                <w:rFonts w:ascii="Arial" w:hAnsi="Arial" w:cs="Arial"/>
                <w:sz w:val="22"/>
                <w:szCs w:val="22"/>
              </w:rPr>
              <w:t>ESFA</w:t>
            </w:r>
            <w:r w:rsidRPr="00BE6A94">
              <w:rPr>
                <w:rFonts w:ascii="Arial" w:hAnsi="Arial" w:cs="Arial"/>
                <w:sz w:val="22"/>
                <w:szCs w:val="22"/>
              </w:rPr>
              <w:t xml:space="preserve"> “Due Diligence Assurance Gateway” on-line questionnaire.</w:t>
            </w:r>
          </w:p>
        </w:tc>
        <w:tc>
          <w:tcPr>
            <w:tcW w:w="1844" w:type="dxa"/>
            <w:shd w:val="clear" w:color="auto" w:fill="auto"/>
          </w:tcPr>
          <w:p w14:paraId="2B975F15" w14:textId="77777777" w:rsidR="002574D7" w:rsidRDefault="002574D7" w:rsidP="002574D7">
            <w:pPr>
              <w:tabs>
                <w:tab w:val="left" w:pos="297"/>
              </w:tabs>
              <w:spacing w:before="120" w:after="120"/>
              <w:rPr>
                <w:rFonts w:ascii="Arial" w:hAnsi="Arial" w:cs="Arial"/>
                <w:sz w:val="22"/>
                <w:szCs w:val="22"/>
              </w:rPr>
            </w:pPr>
            <w:r w:rsidRPr="001D03DB">
              <w:fldChar w:fldCharType="begin">
                <w:ffData>
                  <w:name w:val=""/>
                  <w:enabled/>
                  <w:calcOnExit w:val="0"/>
                  <w:checkBox>
                    <w:size w:val="24"/>
                    <w:default w:val="0"/>
                    <w:checked w:val="0"/>
                  </w:checkBox>
                </w:ffData>
              </w:fldChar>
            </w:r>
            <w:r w:rsidRPr="001D03DB">
              <w:instrText xml:space="preserve"> FORMCHECKBOX </w:instrText>
            </w:r>
            <w:r w:rsidR="00F20267">
              <w:fldChar w:fldCharType="separate"/>
            </w:r>
            <w:r w:rsidRPr="001D03DB">
              <w:fldChar w:fldCharType="end"/>
            </w:r>
            <w:r>
              <w:t xml:space="preserve"> </w:t>
            </w:r>
            <w:r>
              <w:rPr>
                <w:rFonts w:ascii="Arial" w:hAnsi="Arial" w:cs="Arial"/>
                <w:sz w:val="22"/>
                <w:szCs w:val="22"/>
              </w:rPr>
              <w:t>YES</w:t>
            </w:r>
          </w:p>
          <w:p w14:paraId="692760BF" w14:textId="77777777" w:rsidR="002574D7" w:rsidRPr="00BE6A94" w:rsidRDefault="002574D7" w:rsidP="002574D7">
            <w:pPr>
              <w:tabs>
                <w:tab w:val="left" w:pos="283"/>
              </w:tabs>
              <w:spacing w:before="120" w:after="120"/>
              <w:rPr>
                <w:rFonts w:ascii="Arial" w:hAnsi="Arial" w:cs="Arial"/>
                <w:sz w:val="22"/>
                <w:szCs w:val="22"/>
              </w:rPr>
            </w:pPr>
            <w:r w:rsidRPr="001D03DB">
              <w:fldChar w:fldCharType="begin">
                <w:ffData>
                  <w:name w:val=""/>
                  <w:enabled/>
                  <w:calcOnExit w:val="0"/>
                  <w:checkBox>
                    <w:size w:val="24"/>
                    <w:default w:val="0"/>
                    <w:checked w:val="0"/>
                  </w:checkBox>
                </w:ffData>
              </w:fldChar>
            </w:r>
            <w:r w:rsidRPr="001D03DB">
              <w:instrText xml:space="preserve"> FORMCHECKBOX </w:instrText>
            </w:r>
            <w:r w:rsidR="00F20267">
              <w:fldChar w:fldCharType="separate"/>
            </w:r>
            <w:r w:rsidRPr="001D03DB">
              <w:fldChar w:fldCharType="end"/>
            </w:r>
            <w:r>
              <w:rPr>
                <w:rFonts w:ascii="Arial" w:hAnsi="Arial" w:cs="Arial"/>
                <w:sz w:val="36"/>
                <w:szCs w:val="36"/>
              </w:rPr>
              <w:t xml:space="preserve"> </w:t>
            </w:r>
            <w:r w:rsidRPr="00BE6A94">
              <w:rPr>
                <w:rFonts w:ascii="Arial" w:hAnsi="Arial" w:cs="Arial"/>
                <w:sz w:val="22"/>
                <w:szCs w:val="22"/>
              </w:rPr>
              <w:t>NO</w:t>
            </w:r>
          </w:p>
        </w:tc>
      </w:tr>
      <w:tr w:rsidR="002574D7" w:rsidRPr="00BE6A94" w14:paraId="2DE2F1DB" w14:textId="77777777" w:rsidTr="00EC2257">
        <w:trPr>
          <w:cantSplit/>
          <w:trHeight w:val="844"/>
        </w:trPr>
        <w:tc>
          <w:tcPr>
            <w:tcW w:w="709" w:type="dxa"/>
            <w:shd w:val="clear" w:color="auto" w:fill="auto"/>
          </w:tcPr>
          <w:p w14:paraId="68EE724B" w14:textId="77777777" w:rsidR="002574D7" w:rsidRPr="00BE6A94" w:rsidRDefault="002574D7" w:rsidP="002574D7">
            <w:pPr>
              <w:numPr>
                <w:ilvl w:val="1"/>
                <w:numId w:val="38"/>
              </w:numPr>
              <w:spacing w:before="120" w:after="120"/>
              <w:rPr>
                <w:rFonts w:ascii="Arial" w:hAnsi="Arial" w:cs="Arial"/>
                <w:sz w:val="22"/>
                <w:szCs w:val="22"/>
              </w:rPr>
            </w:pPr>
          </w:p>
        </w:tc>
        <w:tc>
          <w:tcPr>
            <w:tcW w:w="8363" w:type="dxa"/>
            <w:gridSpan w:val="7"/>
            <w:shd w:val="clear" w:color="auto" w:fill="auto"/>
          </w:tcPr>
          <w:p w14:paraId="1EA38CB4" w14:textId="77777777" w:rsidR="00564EAA" w:rsidRDefault="002574D7" w:rsidP="002574D7">
            <w:pPr>
              <w:rPr>
                <w:rFonts w:ascii="Arial" w:hAnsi="Arial" w:cs="Arial"/>
                <w:sz w:val="22"/>
                <w:szCs w:val="22"/>
              </w:rPr>
            </w:pPr>
            <w:r w:rsidRPr="00BE6A94">
              <w:rPr>
                <w:rFonts w:ascii="Arial" w:hAnsi="Arial" w:cs="Arial"/>
                <w:sz w:val="22"/>
                <w:szCs w:val="22"/>
              </w:rPr>
              <w:t>Do you have any ESF contracts</w:t>
            </w:r>
            <w:r w:rsidR="00452029">
              <w:rPr>
                <w:rFonts w:ascii="Arial" w:hAnsi="Arial" w:cs="Arial"/>
                <w:sz w:val="22"/>
                <w:szCs w:val="22"/>
              </w:rPr>
              <w:t>,</w:t>
            </w:r>
            <w:r w:rsidRPr="00BE6A94">
              <w:rPr>
                <w:rFonts w:ascii="Arial" w:hAnsi="Arial" w:cs="Arial"/>
                <w:sz w:val="22"/>
                <w:szCs w:val="22"/>
              </w:rPr>
              <w:t xml:space="preserve"> either direct or as a sub-contractor?</w:t>
            </w:r>
          </w:p>
          <w:p w14:paraId="0359869F" w14:textId="77777777" w:rsidR="002574D7" w:rsidRPr="00564EAA" w:rsidRDefault="002574D7" w:rsidP="00564EAA">
            <w:pPr>
              <w:jc w:val="center"/>
              <w:rPr>
                <w:rFonts w:ascii="Arial" w:hAnsi="Arial" w:cs="Arial"/>
                <w:sz w:val="22"/>
                <w:szCs w:val="22"/>
              </w:rPr>
            </w:pPr>
          </w:p>
        </w:tc>
        <w:tc>
          <w:tcPr>
            <w:tcW w:w="1844" w:type="dxa"/>
            <w:shd w:val="clear" w:color="auto" w:fill="auto"/>
          </w:tcPr>
          <w:p w14:paraId="1C8E4234" w14:textId="77777777" w:rsidR="002574D7" w:rsidRDefault="002574D7" w:rsidP="002574D7">
            <w:pPr>
              <w:tabs>
                <w:tab w:val="left" w:pos="297"/>
              </w:tabs>
              <w:spacing w:before="120" w:after="120"/>
              <w:rPr>
                <w:rFonts w:ascii="Arial" w:hAnsi="Arial" w:cs="Arial"/>
                <w:sz w:val="22"/>
                <w:szCs w:val="22"/>
              </w:rPr>
            </w:pPr>
            <w:r w:rsidRPr="001D03DB">
              <w:fldChar w:fldCharType="begin">
                <w:ffData>
                  <w:name w:val=""/>
                  <w:enabled/>
                  <w:calcOnExit w:val="0"/>
                  <w:checkBox>
                    <w:size w:val="24"/>
                    <w:default w:val="0"/>
                    <w:checked w:val="0"/>
                  </w:checkBox>
                </w:ffData>
              </w:fldChar>
            </w:r>
            <w:r w:rsidRPr="001D03DB">
              <w:instrText xml:space="preserve"> FORMCHECKBOX </w:instrText>
            </w:r>
            <w:r w:rsidR="00F20267">
              <w:fldChar w:fldCharType="separate"/>
            </w:r>
            <w:r w:rsidRPr="001D03DB">
              <w:fldChar w:fldCharType="end"/>
            </w:r>
            <w:r>
              <w:t xml:space="preserve"> </w:t>
            </w:r>
            <w:r>
              <w:rPr>
                <w:rFonts w:ascii="Arial" w:hAnsi="Arial" w:cs="Arial"/>
                <w:sz w:val="22"/>
                <w:szCs w:val="22"/>
              </w:rPr>
              <w:t>YES</w:t>
            </w:r>
          </w:p>
          <w:p w14:paraId="188E8076" w14:textId="77777777" w:rsidR="002574D7" w:rsidRPr="00BE6A94" w:rsidRDefault="002574D7" w:rsidP="002574D7">
            <w:pPr>
              <w:tabs>
                <w:tab w:val="left" w:pos="285"/>
              </w:tabs>
              <w:rPr>
                <w:rFonts w:ascii="Arial" w:hAnsi="Arial" w:cs="Arial"/>
                <w:sz w:val="22"/>
                <w:szCs w:val="22"/>
              </w:rPr>
            </w:pPr>
            <w:r w:rsidRPr="001D03DB">
              <w:fldChar w:fldCharType="begin">
                <w:ffData>
                  <w:name w:val=""/>
                  <w:enabled/>
                  <w:calcOnExit w:val="0"/>
                  <w:checkBox>
                    <w:size w:val="24"/>
                    <w:default w:val="0"/>
                    <w:checked w:val="0"/>
                  </w:checkBox>
                </w:ffData>
              </w:fldChar>
            </w:r>
            <w:r w:rsidRPr="001D03DB">
              <w:instrText xml:space="preserve"> FORMCHECKBOX </w:instrText>
            </w:r>
            <w:r w:rsidR="00F20267">
              <w:fldChar w:fldCharType="separate"/>
            </w:r>
            <w:r w:rsidRPr="001D03DB">
              <w:fldChar w:fldCharType="end"/>
            </w:r>
            <w:r>
              <w:rPr>
                <w:rFonts w:ascii="Arial" w:hAnsi="Arial" w:cs="Arial"/>
                <w:sz w:val="36"/>
                <w:szCs w:val="36"/>
              </w:rPr>
              <w:t xml:space="preserve"> </w:t>
            </w:r>
            <w:r w:rsidRPr="00BE6A94">
              <w:rPr>
                <w:rFonts w:ascii="Arial" w:hAnsi="Arial" w:cs="Arial"/>
                <w:sz w:val="22"/>
                <w:szCs w:val="22"/>
              </w:rPr>
              <w:t>NO</w:t>
            </w:r>
          </w:p>
        </w:tc>
      </w:tr>
      <w:tr w:rsidR="002574D7" w:rsidRPr="00BE6A94" w14:paraId="6D950A7C" w14:textId="77777777" w:rsidTr="00EC2257">
        <w:trPr>
          <w:cantSplit/>
          <w:trHeight w:val="844"/>
        </w:trPr>
        <w:tc>
          <w:tcPr>
            <w:tcW w:w="709" w:type="dxa"/>
            <w:shd w:val="clear" w:color="auto" w:fill="auto"/>
          </w:tcPr>
          <w:p w14:paraId="766520DE" w14:textId="77777777" w:rsidR="002574D7" w:rsidRPr="00BE6A94" w:rsidRDefault="002574D7" w:rsidP="002574D7">
            <w:pPr>
              <w:numPr>
                <w:ilvl w:val="1"/>
                <w:numId w:val="38"/>
              </w:numPr>
              <w:spacing w:before="120" w:after="120"/>
              <w:rPr>
                <w:rFonts w:ascii="Arial" w:hAnsi="Arial" w:cs="Arial"/>
                <w:sz w:val="22"/>
                <w:szCs w:val="22"/>
              </w:rPr>
            </w:pPr>
          </w:p>
        </w:tc>
        <w:tc>
          <w:tcPr>
            <w:tcW w:w="3260" w:type="dxa"/>
            <w:shd w:val="clear" w:color="auto" w:fill="auto"/>
          </w:tcPr>
          <w:p w14:paraId="20AADB56" w14:textId="77777777" w:rsidR="002574D7" w:rsidRPr="00BE6A94" w:rsidRDefault="002574D7" w:rsidP="002574D7">
            <w:pPr>
              <w:spacing w:before="120"/>
              <w:rPr>
                <w:rFonts w:ascii="Arial" w:hAnsi="Arial" w:cs="Arial"/>
                <w:sz w:val="22"/>
                <w:szCs w:val="22"/>
              </w:rPr>
            </w:pPr>
            <w:r w:rsidRPr="00BE6A94">
              <w:rPr>
                <w:rFonts w:ascii="Arial" w:hAnsi="Arial" w:cs="Arial"/>
                <w:sz w:val="22"/>
                <w:szCs w:val="22"/>
              </w:rPr>
              <w:t>Pl</w:t>
            </w:r>
            <w:r w:rsidR="007F0808">
              <w:rPr>
                <w:rFonts w:ascii="Arial" w:hAnsi="Arial" w:cs="Arial"/>
                <w:sz w:val="22"/>
                <w:szCs w:val="22"/>
              </w:rPr>
              <w:t xml:space="preserve">ease indicate the size </w:t>
            </w:r>
            <w:r w:rsidRPr="00BE6A94">
              <w:rPr>
                <w:rFonts w:ascii="Arial" w:hAnsi="Arial" w:cs="Arial"/>
                <w:sz w:val="22"/>
                <w:szCs w:val="22"/>
              </w:rPr>
              <w:t>of your organisation</w:t>
            </w:r>
          </w:p>
        </w:tc>
        <w:tc>
          <w:tcPr>
            <w:tcW w:w="6947" w:type="dxa"/>
            <w:gridSpan w:val="7"/>
            <w:shd w:val="clear" w:color="auto" w:fill="auto"/>
          </w:tcPr>
          <w:p w14:paraId="55AD414A" w14:textId="77777777" w:rsidR="002574D7" w:rsidRDefault="004B7804" w:rsidP="002574D7">
            <w:pPr>
              <w:rPr>
                <w:rFonts w:ascii="Arial" w:hAnsi="Arial" w:cs="Arial"/>
                <w:sz w:val="22"/>
                <w:szCs w:val="22"/>
              </w:rPr>
            </w:pPr>
            <w:r w:rsidRPr="001D03DB">
              <w:fldChar w:fldCharType="begin">
                <w:ffData>
                  <w:name w:val=""/>
                  <w:enabled/>
                  <w:calcOnExit w:val="0"/>
                  <w:checkBox>
                    <w:size w:val="24"/>
                    <w:default w:val="0"/>
                    <w:checked w:val="0"/>
                  </w:checkBox>
                </w:ffData>
              </w:fldChar>
            </w:r>
            <w:r w:rsidRPr="001D03DB">
              <w:instrText xml:space="preserve"> FORMCHECKBOX </w:instrText>
            </w:r>
            <w:r w:rsidR="00F20267">
              <w:fldChar w:fldCharType="separate"/>
            </w:r>
            <w:r w:rsidRPr="001D03DB">
              <w:fldChar w:fldCharType="end"/>
            </w:r>
            <w:r>
              <w:t xml:space="preserve">  </w:t>
            </w:r>
            <w:r w:rsidR="007F0808">
              <w:rPr>
                <w:rFonts w:ascii="Arial" w:hAnsi="Arial" w:cs="Arial"/>
                <w:sz w:val="22"/>
                <w:szCs w:val="22"/>
              </w:rPr>
              <w:t>Fewer</w:t>
            </w:r>
            <w:r w:rsidR="002574D7" w:rsidRPr="00BE6A94">
              <w:rPr>
                <w:rFonts w:ascii="Arial" w:hAnsi="Arial" w:cs="Arial"/>
                <w:sz w:val="22"/>
                <w:szCs w:val="22"/>
              </w:rPr>
              <w:t xml:space="preserve"> than 10 employees</w:t>
            </w:r>
          </w:p>
          <w:p w14:paraId="72AEA5EC" w14:textId="77777777" w:rsidR="004B7804" w:rsidRPr="00BE6A94" w:rsidRDefault="004B7804" w:rsidP="002574D7">
            <w:pPr>
              <w:rPr>
                <w:rFonts w:ascii="Arial" w:hAnsi="Arial" w:cs="Arial"/>
                <w:sz w:val="22"/>
                <w:szCs w:val="22"/>
              </w:rPr>
            </w:pPr>
          </w:p>
          <w:p w14:paraId="31203A1C" w14:textId="77777777" w:rsidR="002574D7" w:rsidRDefault="004B7804" w:rsidP="002574D7">
            <w:pPr>
              <w:rPr>
                <w:rFonts w:ascii="Arial" w:hAnsi="Arial" w:cs="Arial"/>
                <w:sz w:val="22"/>
                <w:szCs w:val="22"/>
              </w:rPr>
            </w:pPr>
            <w:r w:rsidRPr="001D03DB">
              <w:fldChar w:fldCharType="begin">
                <w:ffData>
                  <w:name w:val=""/>
                  <w:enabled/>
                  <w:calcOnExit w:val="0"/>
                  <w:checkBox>
                    <w:size w:val="24"/>
                    <w:default w:val="0"/>
                    <w:checked w:val="0"/>
                  </w:checkBox>
                </w:ffData>
              </w:fldChar>
            </w:r>
            <w:r w:rsidRPr="001D03DB">
              <w:instrText xml:space="preserve"> FORMCHECKBOX </w:instrText>
            </w:r>
            <w:r w:rsidR="00F20267">
              <w:fldChar w:fldCharType="separate"/>
            </w:r>
            <w:r w:rsidRPr="001D03DB">
              <w:fldChar w:fldCharType="end"/>
            </w:r>
            <w:r>
              <w:t xml:space="preserve">  </w:t>
            </w:r>
            <w:r w:rsidR="002574D7" w:rsidRPr="00BE6A94">
              <w:rPr>
                <w:rFonts w:ascii="Arial" w:hAnsi="Arial" w:cs="Arial"/>
                <w:sz w:val="22"/>
                <w:szCs w:val="22"/>
              </w:rPr>
              <w:t>11-49 employees</w:t>
            </w:r>
          </w:p>
          <w:p w14:paraId="3C6202E3" w14:textId="77777777" w:rsidR="004B7804" w:rsidRPr="00BE6A94" w:rsidRDefault="004B7804" w:rsidP="002574D7">
            <w:pPr>
              <w:rPr>
                <w:rFonts w:ascii="Arial" w:hAnsi="Arial" w:cs="Arial"/>
                <w:sz w:val="22"/>
                <w:szCs w:val="22"/>
              </w:rPr>
            </w:pPr>
          </w:p>
          <w:p w14:paraId="17159995" w14:textId="77777777" w:rsidR="002574D7" w:rsidRDefault="004B7804" w:rsidP="002574D7">
            <w:pPr>
              <w:rPr>
                <w:rFonts w:ascii="Arial" w:hAnsi="Arial" w:cs="Arial"/>
                <w:sz w:val="22"/>
                <w:szCs w:val="22"/>
              </w:rPr>
            </w:pPr>
            <w:r w:rsidRPr="001D03DB">
              <w:fldChar w:fldCharType="begin">
                <w:ffData>
                  <w:name w:val=""/>
                  <w:enabled/>
                  <w:calcOnExit w:val="0"/>
                  <w:checkBox>
                    <w:size w:val="24"/>
                    <w:default w:val="0"/>
                    <w:checked w:val="0"/>
                  </w:checkBox>
                </w:ffData>
              </w:fldChar>
            </w:r>
            <w:r w:rsidRPr="001D03DB">
              <w:instrText xml:space="preserve"> FORMCHECKBOX </w:instrText>
            </w:r>
            <w:r w:rsidR="00F20267">
              <w:fldChar w:fldCharType="separate"/>
            </w:r>
            <w:r w:rsidRPr="001D03DB">
              <w:fldChar w:fldCharType="end"/>
            </w:r>
            <w:r>
              <w:t xml:space="preserve">  </w:t>
            </w:r>
            <w:r w:rsidR="002574D7" w:rsidRPr="00BE6A94">
              <w:rPr>
                <w:rFonts w:ascii="Arial" w:hAnsi="Arial" w:cs="Arial"/>
                <w:sz w:val="22"/>
                <w:szCs w:val="22"/>
              </w:rPr>
              <w:t>49- 250 employees</w:t>
            </w:r>
          </w:p>
          <w:p w14:paraId="32B197CF" w14:textId="77777777" w:rsidR="004B7804" w:rsidRPr="00BE6A94" w:rsidRDefault="004B7804" w:rsidP="002574D7">
            <w:pPr>
              <w:rPr>
                <w:rFonts w:ascii="Arial" w:hAnsi="Arial" w:cs="Arial"/>
                <w:sz w:val="22"/>
                <w:szCs w:val="22"/>
              </w:rPr>
            </w:pPr>
          </w:p>
          <w:p w14:paraId="6219C041" w14:textId="77777777" w:rsidR="002574D7" w:rsidRDefault="004B7804" w:rsidP="002574D7">
            <w:pPr>
              <w:rPr>
                <w:rFonts w:ascii="Arial" w:hAnsi="Arial" w:cs="Arial"/>
                <w:sz w:val="22"/>
                <w:szCs w:val="22"/>
              </w:rPr>
            </w:pPr>
            <w:r w:rsidRPr="001D03DB">
              <w:fldChar w:fldCharType="begin">
                <w:ffData>
                  <w:name w:val=""/>
                  <w:enabled/>
                  <w:calcOnExit w:val="0"/>
                  <w:checkBox>
                    <w:size w:val="24"/>
                    <w:default w:val="0"/>
                    <w:checked w:val="0"/>
                  </w:checkBox>
                </w:ffData>
              </w:fldChar>
            </w:r>
            <w:r w:rsidRPr="001D03DB">
              <w:instrText xml:space="preserve"> FORMCHECKBOX </w:instrText>
            </w:r>
            <w:r w:rsidR="00F20267">
              <w:fldChar w:fldCharType="separate"/>
            </w:r>
            <w:r w:rsidRPr="001D03DB">
              <w:fldChar w:fldCharType="end"/>
            </w:r>
            <w:r>
              <w:t xml:space="preserve">  </w:t>
            </w:r>
            <w:r w:rsidR="002574D7" w:rsidRPr="00BE6A94">
              <w:rPr>
                <w:rFonts w:ascii="Arial" w:hAnsi="Arial" w:cs="Arial"/>
                <w:sz w:val="22"/>
                <w:szCs w:val="22"/>
              </w:rPr>
              <w:t>250-1</w:t>
            </w:r>
            <w:r w:rsidR="007F0808">
              <w:rPr>
                <w:rFonts w:ascii="Arial" w:hAnsi="Arial" w:cs="Arial"/>
                <w:sz w:val="22"/>
                <w:szCs w:val="22"/>
              </w:rPr>
              <w:t>,</w:t>
            </w:r>
            <w:r w:rsidR="002574D7" w:rsidRPr="00BE6A94">
              <w:rPr>
                <w:rFonts w:ascii="Arial" w:hAnsi="Arial" w:cs="Arial"/>
                <w:sz w:val="22"/>
                <w:szCs w:val="22"/>
              </w:rPr>
              <w:t>000 employees</w:t>
            </w:r>
          </w:p>
          <w:p w14:paraId="10F17893" w14:textId="77777777" w:rsidR="004B7804" w:rsidRPr="00BE6A94" w:rsidRDefault="004B7804" w:rsidP="002574D7">
            <w:pPr>
              <w:rPr>
                <w:rFonts w:ascii="Arial" w:hAnsi="Arial" w:cs="Arial"/>
                <w:sz w:val="22"/>
                <w:szCs w:val="22"/>
              </w:rPr>
            </w:pPr>
          </w:p>
          <w:p w14:paraId="1AAB55A7" w14:textId="77777777" w:rsidR="002574D7" w:rsidRDefault="004B7804" w:rsidP="002574D7">
            <w:pPr>
              <w:rPr>
                <w:rFonts w:ascii="Arial" w:hAnsi="Arial" w:cs="Arial"/>
                <w:sz w:val="22"/>
                <w:szCs w:val="22"/>
              </w:rPr>
            </w:pPr>
            <w:r w:rsidRPr="001D03DB">
              <w:fldChar w:fldCharType="begin">
                <w:ffData>
                  <w:name w:val=""/>
                  <w:enabled/>
                  <w:calcOnExit w:val="0"/>
                  <w:checkBox>
                    <w:size w:val="24"/>
                    <w:default w:val="0"/>
                    <w:checked w:val="0"/>
                  </w:checkBox>
                </w:ffData>
              </w:fldChar>
            </w:r>
            <w:r w:rsidRPr="001D03DB">
              <w:instrText xml:space="preserve"> FORMCHECKBOX </w:instrText>
            </w:r>
            <w:r w:rsidR="00F20267">
              <w:fldChar w:fldCharType="separate"/>
            </w:r>
            <w:r w:rsidRPr="001D03DB">
              <w:fldChar w:fldCharType="end"/>
            </w:r>
            <w:r>
              <w:t xml:space="preserve">  </w:t>
            </w:r>
            <w:r w:rsidR="002574D7" w:rsidRPr="00BE6A94">
              <w:rPr>
                <w:rFonts w:ascii="Arial" w:hAnsi="Arial" w:cs="Arial"/>
                <w:sz w:val="22"/>
                <w:szCs w:val="22"/>
              </w:rPr>
              <w:t>More than 1</w:t>
            </w:r>
            <w:r w:rsidR="007F0808">
              <w:rPr>
                <w:rFonts w:ascii="Arial" w:hAnsi="Arial" w:cs="Arial"/>
                <w:sz w:val="22"/>
                <w:szCs w:val="22"/>
              </w:rPr>
              <w:t>,</w:t>
            </w:r>
            <w:r w:rsidR="002574D7" w:rsidRPr="00BE6A94">
              <w:rPr>
                <w:rFonts w:ascii="Arial" w:hAnsi="Arial" w:cs="Arial"/>
                <w:sz w:val="22"/>
                <w:szCs w:val="22"/>
              </w:rPr>
              <w:t>000 employees</w:t>
            </w:r>
          </w:p>
          <w:p w14:paraId="3A01AEA0" w14:textId="77777777" w:rsidR="004B7804" w:rsidRPr="00BE6A94" w:rsidRDefault="004B7804" w:rsidP="002574D7">
            <w:pPr>
              <w:rPr>
                <w:rFonts w:ascii="Arial" w:hAnsi="Arial" w:cs="Arial"/>
                <w:sz w:val="22"/>
                <w:szCs w:val="22"/>
              </w:rPr>
            </w:pPr>
          </w:p>
        </w:tc>
      </w:tr>
      <w:tr w:rsidR="002574D7" w:rsidRPr="00BE6A94" w14:paraId="3EA1B739" w14:textId="77777777" w:rsidTr="00EC2257">
        <w:trPr>
          <w:cantSplit/>
          <w:trHeight w:val="844"/>
        </w:trPr>
        <w:tc>
          <w:tcPr>
            <w:tcW w:w="709" w:type="dxa"/>
          </w:tcPr>
          <w:p w14:paraId="09C03980" w14:textId="77777777" w:rsidR="002574D7" w:rsidRPr="00BE6A94" w:rsidRDefault="002574D7" w:rsidP="002574D7">
            <w:pPr>
              <w:numPr>
                <w:ilvl w:val="1"/>
                <w:numId w:val="38"/>
              </w:numPr>
              <w:spacing w:before="120" w:after="120"/>
              <w:rPr>
                <w:rFonts w:ascii="Arial" w:hAnsi="Arial" w:cs="Arial"/>
                <w:sz w:val="22"/>
                <w:szCs w:val="22"/>
              </w:rPr>
            </w:pPr>
          </w:p>
        </w:tc>
        <w:tc>
          <w:tcPr>
            <w:tcW w:w="3260" w:type="dxa"/>
            <w:shd w:val="clear" w:color="auto" w:fill="auto"/>
          </w:tcPr>
          <w:p w14:paraId="2E6AA01E" w14:textId="77777777" w:rsidR="002574D7" w:rsidRPr="00BE6A94" w:rsidRDefault="002574D7" w:rsidP="002574D7">
            <w:pPr>
              <w:spacing w:before="120"/>
              <w:rPr>
                <w:rFonts w:ascii="Arial" w:hAnsi="Arial" w:cs="Arial"/>
                <w:sz w:val="22"/>
                <w:szCs w:val="22"/>
              </w:rPr>
            </w:pPr>
            <w:r w:rsidRPr="00BE6A94">
              <w:rPr>
                <w:rFonts w:ascii="Arial" w:hAnsi="Arial" w:cs="Arial"/>
                <w:sz w:val="22"/>
                <w:szCs w:val="22"/>
              </w:rPr>
              <w:t>Please list names of all directors, company secretary, partners or other persons occupying positions of financial authority within your organisation.</w:t>
            </w:r>
          </w:p>
          <w:p w14:paraId="4B8D76B7" w14:textId="77777777" w:rsidR="002574D7" w:rsidRPr="00BE6A94" w:rsidRDefault="002574D7" w:rsidP="002574D7">
            <w:pPr>
              <w:spacing w:before="120"/>
              <w:rPr>
                <w:rFonts w:ascii="Arial" w:hAnsi="Arial" w:cs="Arial"/>
                <w:sz w:val="22"/>
                <w:szCs w:val="22"/>
              </w:rPr>
            </w:pPr>
            <w:r w:rsidRPr="00BE6A94">
              <w:rPr>
                <w:rFonts w:ascii="Arial" w:hAnsi="Arial" w:cs="Arial"/>
                <w:sz w:val="22"/>
                <w:szCs w:val="22"/>
              </w:rPr>
              <w:t>Please identify, by stating the company name and registration number, if any of the people named have been directors of previous companies, either still in existence or not.</w:t>
            </w:r>
          </w:p>
        </w:tc>
        <w:tc>
          <w:tcPr>
            <w:tcW w:w="6947" w:type="dxa"/>
            <w:gridSpan w:val="7"/>
          </w:tcPr>
          <w:p w14:paraId="0D101FD4" w14:textId="77777777" w:rsidR="002574D7" w:rsidRPr="0082120A" w:rsidRDefault="0029289A" w:rsidP="0082120A">
            <w:pPr>
              <w:spacing w:before="120" w:after="120"/>
              <w:rPr>
                <w:rFonts w:ascii="Arial" w:hAnsi="Arial" w:cs="Arial"/>
                <w:sz w:val="22"/>
                <w:szCs w:val="22"/>
              </w:rPr>
            </w:pPr>
            <w:r w:rsidRPr="0082120A">
              <w:rPr>
                <w:rFonts w:ascii="Arial" w:hAnsi="Arial" w:cs="Arial"/>
                <w:sz w:val="22"/>
                <w:szCs w:val="22"/>
              </w:rPr>
              <w:fldChar w:fldCharType="begin">
                <w:ffData>
                  <w:name w:val=""/>
                  <w:enabled/>
                  <w:calcOnExit w:val="0"/>
                  <w:textInput/>
                </w:ffData>
              </w:fldChar>
            </w:r>
            <w:r w:rsidRPr="0082120A">
              <w:rPr>
                <w:rFonts w:ascii="Arial" w:hAnsi="Arial" w:cs="Arial"/>
                <w:sz w:val="22"/>
                <w:szCs w:val="22"/>
              </w:rPr>
              <w:instrText xml:space="preserve"> FORMTEXT </w:instrText>
            </w:r>
            <w:r w:rsidRPr="0082120A">
              <w:rPr>
                <w:rFonts w:ascii="Arial" w:hAnsi="Arial" w:cs="Arial"/>
                <w:sz w:val="22"/>
                <w:szCs w:val="22"/>
              </w:rPr>
            </w:r>
            <w:r w:rsidRPr="0082120A">
              <w:rPr>
                <w:rFonts w:ascii="Arial" w:hAnsi="Arial" w:cs="Arial"/>
                <w:sz w:val="22"/>
                <w:szCs w:val="22"/>
              </w:rPr>
              <w:fldChar w:fldCharType="separate"/>
            </w:r>
            <w:r w:rsidRPr="0082120A">
              <w:rPr>
                <w:rFonts w:ascii="Arial" w:hAnsi="Arial" w:cs="Arial"/>
                <w:sz w:val="22"/>
                <w:szCs w:val="22"/>
              </w:rPr>
              <w:t> </w:t>
            </w:r>
            <w:r w:rsidRPr="0082120A">
              <w:rPr>
                <w:rFonts w:ascii="Arial" w:hAnsi="Arial" w:cs="Arial"/>
                <w:sz w:val="22"/>
                <w:szCs w:val="22"/>
              </w:rPr>
              <w:t> </w:t>
            </w:r>
            <w:r w:rsidRPr="0082120A">
              <w:rPr>
                <w:rFonts w:ascii="Arial" w:hAnsi="Arial" w:cs="Arial"/>
                <w:sz w:val="22"/>
                <w:szCs w:val="22"/>
              </w:rPr>
              <w:t> </w:t>
            </w:r>
            <w:r w:rsidRPr="0082120A">
              <w:rPr>
                <w:rFonts w:ascii="Arial" w:hAnsi="Arial" w:cs="Arial"/>
                <w:sz w:val="22"/>
                <w:szCs w:val="22"/>
              </w:rPr>
              <w:t> </w:t>
            </w:r>
            <w:r w:rsidRPr="0082120A">
              <w:rPr>
                <w:rFonts w:ascii="Arial" w:hAnsi="Arial" w:cs="Arial"/>
                <w:sz w:val="22"/>
                <w:szCs w:val="22"/>
              </w:rPr>
              <w:t> </w:t>
            </w:r>
            <w:r w:rsidRPr="0082120A">
              <w:rPr>
                <w:rFonts w:ascii="Arial" w:hAnsi="Arial" w:cs="Arial"/>
                <w:sz w:val="22"/>
                <w:szCs w:val="22"/>
              </w:rPr>
              <w:fldChar w:fldCharType="end"/>
            </w:r>
          </w:p>
        </w:tc>
      </w:tr>
      <w:tr w:rsidR="002574D7" w:rsidRPr="00BE6A94" w14:paraId="1ACBEEC0" w14:textId="77777777" w:rsidTr="00EC2257">
        <w:trPr>
          <w:cantSplit/>
          <w:trHeight w:val="844"/>
        </w:trPr>
        <w:tc>
          <w:tcPr>
            <w:tcW w:w="709" w:type="dxa"/>
          </w:tcPr>
          <w:p w14:paraId="5CFEC9D1" w14:textId="77777777" w:rsidR="002574D7" w:rsidRPr="00BE6A94" w:rsidRDefault="002574D7" w:rsidP="002574D7">
            <w:pPr>
              <w:numPr>
                <w:ilvl w:val="1"/>
                <w:numId w:val="38"/>
              </w:numPr>
              <w:spacing w:before="120" w:after="120"/>
              <w:rPr>
                <w:rFonts w:ascii="Arial" w:hAnsi="Arial" w:cs="Arial"/>
                <w:sz w:val="22"/>
                <w:szCs w:val="22"/>
              </w:rPr>
            </w:pPr>
          </w:p>
        </w:tc>
        <w:tc>
          <w:tcPr>
            <w:tcW w:w="8363" w:type="dxa"/>
            <w:gridSpan w:val="7"/>
            <w:shd w:val="clear" w:color="auto" w:fill="auto"/>
          </w:tcPr>
          <w:p w14:paraId="35913509" w14:textId="77777777" w:rsidR="002574D7" w:rsidRPr="00BE6A94" w:rsidRDefault="002574D7" w:rsidP="002574D7">
            <w:pPr>
              <w:spacing w:before="120"/>
              <w:rPr>
                <w:rFonts w:ascii="Arial" w:hAnsi="Arial" w:cs="Arial"/>
                <w:sz w:val="22"/>
                <w:szCs w:val="22"/>
              </w:rPr>
            </w:pPr>
            <w:r w:rsidRPr="00BE6A94">
              <w:rPr>
                <w:rFonts w:ascii="Arial" w:hAnsi="Arial" w:cs="Arial"/>
                <w:sz w:val="22"/>
                <w:szCs w:val="22"/>
              </w:rPr>
              <w:t>Have any of the above ever been, or are currently in bankruptcy, insolvency, compulsory winding up, receivership, composition with creditors, or subject to relevant proceedings.  If you answer “YES” we will require further details before proceeding to contract.</w:t>
            </w:r>
          </w:p>
          <w:p w14:paraId="1EAC7981" w14:textId="77777777" w:rsidR="002574D7" w:rsidRPr="00BE6A94" w:rsidRDefault="002574D7" w:rsidP="002574D7">
            <w:pPr>
              <w:spacing w:before="120"/>
              <w:rPr>
                <w:rFonts w:ascii="Arial" w:hAnsi="Arial" w:cs="Arial"/>
                <w:sz w:val="22"/>
                <w:szCs w:val="22"/>
              </w:rPr>
            </w:pPr>
          </w:p>
        </w:tc>
        <w:tc>
          <w:tcPr>
            <w:tcW w:w="1844" w:type="dxa"/>
          </w:tcPr>
          <w:p w14:paraId="59BE1E88" w14:textId="77777777" w:rsidR="002574D7" w:rsidRDefault="002574D7" w:rsidP="002574D7">
            <w:pPr>
              <w:tabs>
                <w:tab w:val="left" w:pos="297"/>
              </w:tabs>
              <w:spacing w:before="120" w:after="120"/>
              <w:rPr>
                <w:rFonts w:ascii="Arial" w:hAnsi="Arial" w:cs="Arial"/>
                <w:sz w:val="22"/>
                <w:szCs w:val="22"/>
              </w:rPr>
            </w:pPr>
            <w:r w:rsidRPr="001D03DB">
              <w:fldChar w:fldCharType="begin">
                <w:ffData>
                  <w:name w:val=""/>
                  <w:enabled/>
                  <w:calcOnExit w:val="0"/>
                  <w:checkBox>
                    <w:size w:val="24"/>
                    <w:default w:val="0"/>
                    <w:checked w:val="0"/>
                  </w:checkBox>
                </w:ffData>
              </w:fldChar>
            </w:r>
            <w:r w:rsidRPr="001D03DB">
              <w:instrText xml:space="preserve"> FORMCHECKBOX </w:instrText>
            </w:r>
            <w:r w:rsidR="00F20267">
              <w:fldChar w:fldCharType="separate"/>
            </w:r>
            <w:r w:rsidRPr="001D03DB">
              <w:fldChar w:fldCharType="end"/>
            </w:r>
            <w:r>
              <w:t xml:space="preserve"> </w:t>
            </w:r>
            <w:r>
              <w:rPr>
                <w:rFonts w:ascii="Arial" w:hAnsi="Arial" w:cs="Arial"/>
                <w:sz w:val="22"/>
                <w:szCs w:val="22"/>
              </w:rPr>
              <w:t>YES</w:t>
            </w:r>
          </w:p>
          <w:p w14:paraId="6DA62AFC" w14:textId="77777777" w:rsidR="002574D7" w:rsidRPr="00BE6A94" w:rsidRDefault="002574D7" w:rsidP="002574D7">
            <w:pPr>
              <w:tabs>
                <w:tab w:val="left" w:pos="283"/>
              </w:tabs>
              <w:spacing w:before="120" w:after="120"/>
              <w:rPr>
                <w:rFonts w:ascii="Arial" w:hAnsi="Arial" w:cs="Arial"/>
                <w:sz w:val="22"/>
                <w:szCs w:val="22"/>
              </w:rPr>
            </w:pPr>
            <w:r w:rsidRPr="001D03DB">
              <w:fldChar w:fldCharType="begin">
                <w:ffData>
                  <w:name w:val=""/>
                  <w:enabled/>
                  <w:calcOnExit w:val="0"/>
                  <w:checkBox>
                    <w:size w:val="24"/>
                    <w:default w:val="0"/>
                    <w:checked w:val="0"/>
                  </w:checkBox>
                </w:ffData>
              </w:fldChar>
            </w:r>
            <w:r w:rsidRPr="001D03DB">
              <w:instrText xml:space="preserve"> FORMCHECKBOX </w:instrText>
            </w:r>
            <w:r w:rsidR="00F20267">
              <w:fldChar w:fldCharType="separate"/>
            </w:r>
            <w:r w:rsidRPr="001D03DB">
              <w:fldChar w:fldCharType="end"/>
            </w:r>
            <w:r>
              <w:rPr>
                <w:rFonts w:ascii="Arial" w:hAnsi="Arial" w:cs="Arial"/>
                <w:sz w:val="36"/>
                <w:szCs w:val="36"/>
              </w:rPr>
              <w:t xml:space="preserve"> </w:t>
            </w:r>
            <w:r w:rsidRPr="00BE6A94">
              <w:rPr>
                <w:rFonts w:ascii="Arial" w:hAnsi="Arial" w:cs="Arial"/>
                <w:sz w:val="22"/>
                <w:szCs w:val="22"/>
              </w:rPr>
              <w:t>NO</w:t>
            </w:r>
          </w:p>
        </w:tc>
      </w:tr>
      <w:tr w:rsidR="002574D7" w:rsidRPr="00BE6A94" w14:paraId="09632A1B" w14:textId="77777777" w:rsidTr="00EC2257">
        <w:trPr>
          <w:cantSplit/>
          <w:trHeight w:val="277"/>
        </w:trPr>
        <w:tc>
          <w:tcPr>
            <w:tcW w:w="709" w:type="dxa"/>
            <w:shd w:val="clear" w:color="auto" w:fill="4BACC6" w:themeFill="accent5"/>
          </w:tcPr>
          <w:p w14:paraId="1C92F021" w14:textId="77777777" w:rsidR="002574D7" w:rsidRPr="00BE6A94" w:rsidRDefault="002574D7" w:rsidP="002574D7">
            <w:pPr>
              <w:numPr>
                <w:ilvl w:val="0"/>
                <w:numId w:val="38"/>
              </w:numPr>
              <w:spacing w:before="120" w:after="120"/>
              <w:rPr>
                <w:rFonts w:ascii="Arial" w:hAnsi="Arial" w:cs="Arial"/>
                <w:sz w:val="22"/>
                <w:szCs w:val="22"/>
              </w:rPr>
            </w:pPr>
          </w:p>
        </w:tc>
        <w:tc>
          <w:tcPr>
            <w:tcW w:w="10207" w:type="dxa"/>
            <w:gridSpan w:val="8"/>
            <w:shd w:val="clear" w:color="auto" w:fill="4BACC6" w:themeFill="accent5"/>
          </w:tcPr>
          <w:p w14:paraId="4C12D431" w14:textId="77777777" w:rsidR="002574D7" w:rsidRPr="00BE6A94" w:rsidRDefault="002574D7" w:rsidP="002574D7">
            <w:pPr>
              <w:pStyle w:val="Heading3"/>
              <w:numPr>
                <w:ilvl w:val="0"/>
                <w:numId w:val="0"/>
              </w:numPr>
              <w:spacing w:before="120" w:after="120"/>
              <w:rPr>
                <w:rFonts w:ascii="Arial" w:hAnsi="Arial" w:cs="Arial"/>
                <w:sz w:val="22"/>
                <w:szCs w:val="22"/>
              </w:rPr>
            </w:pPr>
            <w:r w:rsidRPr="00BE6A94">
              <w:rPr>
                <w:rFonts w:ascii="Arial" w:hAnsi="Arial" w:cs="Arial"/>
                <w:sz w:val="22"/>
                <w:szCs w:val="22"/>
              </w:rPr>
              <w:t xml:space="preserve"> </w:t>
            </w:r>
            <w:r w:rsidRPr="00BE6A94">
              <w:rPr>
                <w:rFonts w:ascii="Arial" w:hAnsi="Arial" w:cs="Arial"/>
                <w:color w:val="auto"/>
                <w:sz w:val="22"/>
                <w:szCs w:val="22"/>
                <w:lang w:val="en-GB"/>
              </w:rPr>
              <w:t xml:space="preserve">INSURANCE </w:t>
            </w:r>
          </w:p>
        </w:tc>
      </w:tr>
      <w:tr w:rsidR="002574D7" w:rsidRPr="00BE6A94" w:rsidDel="008E5FE0" w14:paraId="2CDCBBE9" w14:textId="77777777" w:rsidTr="00EC2257">
        <w:trPr>
          <w:cantSplit/>
          <w:trHeight w:val="2353"/>
        </w:trPr>
        <w:tc>
          <w:tcPr>
            <w:tcW w:w="709" w:type="dxa"/>
          </w:tcPr>
          <w:p w14:paraId="3C52FA2B" w14:textId="77777777" w:rsidR="002574D7" w:rsidRPr="00BE6A94" w:rsidRDefault="002574D7" w:rsidP="002574D7">
            <w:pPr>
              <w:spacing w:before="120" w:after="120"/>
              <w:rPr>
                <w:rFonts w:ascii="Arial" w:hAnsi="Arial" w:cs="Arial"/>
                <w:sz w:val="22"/>
                <w:szCs w:val="22"/>
              </w:rPr>
            </w:pPr>
            <w:r w:rsidRPr="00BE6A94">
              <w:rPr>
                <w:rFonts w:ascii="Arial" w:hAnsi="Arial" w:cs="Arial"/>
                <w:sz w:val="22"/>
                <w:szCs w:val="22"/>
              </w:rPr>
              <w:t>4.1</w:t>
            </w:r>
          </w:p>
        </w:tc>
        <w:tc>
          <w:tcPr>
            <w:tcW w:w="4252" w:type="dxa"/>
            <w:gridSpan w:val="2"/>
          </w:tcPr>
          <w:p w14:paraId="56540B7A" w14:textId="77777777" w:rsidR="002574D7" w:rsidRPr="00BE6A94" w:rsidRDefault="002574D7" w:rsidP="002574D7">
            <w:pPr>
              <w:spacing w:before="120" w:after="120"/>
              <w:rPr>
                <w:rFonts w:ascii="Arial" w:hAnsi="Arial" w:cs="Arial"/>
                <w:sz w:val="22"/>
                <w:szCs w:val="22"/>
              </w:rPr>
            </w:pPr>
            <w:r w:rsidRPr="00BE6A94">
              <w:rPr>
                <w:rFonts w:ascii="Arial" w:hAnsi="Arial" w:cs="Arial"/>
                <w:sz w:val="22"/>
                <w:szCs w:val="22"/>
              </w:rPr>
              <w:t xml:space="preserve">Please state your current level of insurance cover for the following.  </w:t>
            </w:r>
          </w:p>
          <w:p w14:paraId="71492893" w14:textId="77777777" w:rsidR="002574D7" w:rsidRPr="00BE6A94" w:rsidRDefault="002574D7" w:rsidP="002574D7">
            <w:pPr>
              <w:spacing w:before="120" w:after="120"/>
              <w:rPr>
                <w:rFonts w:ascii="Arial" w:hAnsi="Arial" w:cs="Arial"/>
                <w:i/>
                <w:sz w:val="22"/>
                <w:szCs w:val="22"/>
              </w:rPr>
            </w:pPr>
            <w:r w:rsidRPr="00BE6A94">
              <w:rPr>
                <w:rFonts w:ascii="Arial" w:hAnsi="Arial" w:cs="Arial"/>
                <w:i/>
                <w:sz w:val="22"/>
                <w:szCs w:val="22"/>
              </w:rPr>
              <w:t>Please note: Where it considers it relevant to the delivery of services, Kirklees College may require evidence of appropriate cover before proceeding to contract.</w:t>
            </w:r>
          </w:p>
        </w:tc>
        <w:tc>
          <w:tcPr>
            <w:tcW w:w="5955" w:type="dxa"/>
            <w:gridSpan w:val="6"/>
          </w:tcPr>
          <w:p w14:paraId="1EA686C4" w14:textId="77777777" w:rsidR="002574D7" w:rsidRPr="00F8116D" w:rsidRDefault="002574D7" w:rsidP="002574D7">
            <w:pPr>
              <w:pStyle w:val="TOC4"/>
              <w:rPr>
                <w:rFonts w:ascii="Arial" w:hAnsi="Arial" w:cs="Arial"/>
                <w:b w:val="0"/>
              </w:rPr>
            </w:pPr>
            <w:r w:rsidRPr="00F8116D">
              <w:rPr>
                <w:rFonts w:ascii="Arial" w:hAnsi="Arial" w:cs="Arial"/>
                <w:b w:val="0"/>
              </w:rPr>
              <w:t xml:space="preserve">     </w:t>
            </w:r>
            <w:r w:rsidRPr="00F8116D">
              <w:rPr>
                <w:rFonts w:ascii="Arial" w:hAnsi="Arial" w:cs="Arial"/>
                <w:b w:val="0"/>
              </w:rPr>
              <w:tab/>
              <w:t xml:space="preserve">Employer’s Liability: </w:t>
            </w:r>
            <w:r w:rsidRPr="00F8116D">
              <w:rPr>
                <w:rFonts w:ascii="Arial" w:hAnsi="Arial" w:cs="Arial"/>
                <w:b w:val="0"/>
              </w:rPr>
              <w:tab/>
            </w:r>
            <w:r w:rsidRPr="00F8116D">
              <w:rPr>
                <w:rFonts w:ascii="Arial" w:hAnsi="Arial" w:cs="Arial"/>
                <w:b w:val="0"/>
              </w:rPr>
              <w:tab/>
              <w:t>£</w:t>
            </w:r>
            <w:r w:rsidR="00F8116D">
              <w:rPr>
                <w:rFonts w:ascii="Arial" w:hAnsi="Arial" w:cs="Arial"/>
                <w:b w:val="0"/>
              </w:rPr>
              <w:t xml:space="preserve"> </w:t>
            </w:r>
            <w:r w:rsidR="00F8116D" w:rsidRPr="0082120A">
              <w:rPr>
                <w:rFonts w:ascii="Arial" w:hAnsi="Arial" w:cs="Arial"/>
              </w:rPr>
              <w:fldChar w:fldCharType="begin">
                <w:ffData>
                  <w:name w:val=""/>
                  <w:enabled/>
                  <w:calcOnExit w:val="0"/>
                  <w:textInput/>
                </w:ffData>
              </w:fldChar>
            </w:r>
            <w:r w:rsidR="00F8116D" w:rsidRPr="0082120A">
              <w:rPr>
                <w:rFonts w:ascii="Arial" w:hAnsi="Arial" w:cs="Arial"/>
              </w:rPr>
              <w:instrText xml:space="preserve"> FORMTEXT </w:instrText>
            </w:r>
            <w:r w:rsidR="00F8116D" w:rsidRPr="0082120A">
              <w:rPr>
                <w:rFonts w:ascii="Arial" w:hAnsi="Arial" w:cs="Arial"/>
              </w:rPr>
            </w:r>
            <w:r w:rsidR="00F8116D" w:rsidRPr="0082120A">
              <w:rPr>
                <w:rFonts w:ascii="Arial" w:hAnsi="Arial" w:cs="Arial"/>
              </w:rPr>
              <w:fldChar w:fldCharType="separate"/>
            </w:r>
            <w:r w:rsidR="00F8116D" w:rsidRPr="0082120A">
              <w:rPr>
                <w:rFonts w:ascii="Arial" w:hAnsi="Arial" w:cs="Arial"/>
              </w:rPr>
              <w:t> </w:t>
            </w:r>
            <w:r w:rsidR="00F8116D" w:rsidRPr="0082120A">
              <w:rPr>
                <w:rFonts w:ascii="Arial" w:hAnsi="Arial" w:cs="Arial"/>
              </w:rPr>
              <w:t> </w:t>
            </w:r>
            <w:r w:rsidR="00F8116D" w:rsidRPr="0082120A">
              <w:rPr>
                <w:rFonts w:ascii="Arial" w:hAnsi="Arial" w:cs="Arial"/>
              </w:rPr>
              <w:t> </w:t>
            </w:r>
            <w:r w:rsidR="00F8116D" w:rsidRPr="0082120A">
              <w:rPr>
                <w:rFonts w:ascii="Arial" w:hAnsi="Arial" w:cs="Arial"/>
              </w:rPr>
              <w:t> </w:t>
            </w:r>
            <w:r w:rsidR="00F8116D" w:rsidRPr="0082120A">
              <w:rPr>
                <w:rFonts w:ascii="Arial" w:hAnsi="Arial" w:cs="Arial"/>
              </w:rPr>
              <w:t> </w:t>
            </w:r>
            <w:r w:rsidR="00F8116D" w:rsidRPr="0082120A">
              <w:rPr>
                <w:rFonts w:ascii="Arial" w:hAnsi="Arial" w:cs="Arial"/>
              </w:rPr>
              <w:fldChar w:fldCharType="end"/>
            </w:r>
          </w:p>
          <w:p w14:paraId="758CCE50" w14:textId="77777777" w:rsidR="002574D7" w:rsidRPr="00F8116D" w:rsidRDefault="002574D7" w:rsidP="002574D7">
            <w:pPr>
              <w:pStyle w:val="TOC4"/>
              <w:rPr>
                <w:rFonts w:ascii="Arial" w:hAnsi="Arial" w:cs="Arial"/>
                <w:b w:val="0"/>
              </w:rPr>
            </w:pPr>
            <w:r w:rsidRPr="00F8116D">
              <w:rPr>
                <w:rFonts w:ascii="Arial" w:hAnsi="Arial" w:cs="Arial"/>
                <w:b w:val="0"/>
              </w:rPr>
              <w:t xml:space="preserve">            Public Liability:    </w:t>
            </w:r>
            <w:r w:rsidRPr="00F8116D">
              <w:rPr>
                <w:rFonts w:ascii="Arial" w:hAnsi="Arial" w:cs="Arial"/>
                <w:b w:val="0"/>
              </w:rPr>
              <w:tab/>
            </w:r>
            <w:r w:rsidRPr="00F8116D">
              <w:rPr>
                <w:rFonts w:ascii="Arial" w:hAnsi="Arial" w:cs="Arial"/>
                <w:b w:val="0"/>
              </w:rPr>
              <w:tab/>
              <w:t>£</w:t>
            </w:r>
            <w:r w:rsidR="00F8116D">
              <w:rPr>
                <w:rFonts w:ascii="Arial" w:hAnsi="Arial" w:cs="Arial"/>
                <w:b w:val="0"/>
              </w:rPr>
              <w:t xml:space="preserve"> </w:t>
            </w:r>
            <w:r w:rsidR="00F8116D" w:rsidRPr="0082120A">
              <w:rPr>
                <w:rFonts w:ascii="Arial" w:hAnsi="Arial" w:cs="Arial"/>
              </w:rPr>
              <w:fldChar w:fldCharType="begin">
                <w:ffData>
                  <w:name w:val=""/>
                  <w:enabled/>
                  <w:calcOnExit w:val="0"/>
                  <w:textInput/>
                </w:ffData>
              </w:fldChar>
            </w:r>
            <w:r w:rsidR="00F8116D" w:rsidRPr="0082120A">
              <w:rPr>
                <w:rFonts w:ascii="Arial" w:hAnsi="Arial" w:cs="Arial"/>
              </w:rPr>
              <w:instrText xml:space="preserve"> FORMTEXT </w:instrText>
            </w:r>
            <w:r w:rsidR="00F8116D" w:rsidRPr="0082120A">
              <w:rPr>
                <w:rFonts w:ascii="Arial" w:hAnsi="Arial" w:cs="Arial"/>
              </w:rPr>
            </w:r>
            <w:r w:rsidR="00F8116D" w:rsidRPr="0082120A">
              <w:rPr>
                <w:rFonts w:ascii="Arial" w:hAnsi="Arial" w:cs="Arial"/>
              </w:rPr>
              <w:fldChar w:fldCharType="separate"/>
            </w:r>
            <w:r w:rsidR="00F8116D" w:rsidRPr="0082120A">
              <w:rPr>
                <w:rFonts w:ascii="Arial" w:hAnsi="Arial" w:cs="Arial"/>
              </w:rPr>
              <w:t> </w:t>
            </w:r>
            <w:r w:rsidR="00F8116D" w:rsidRPr="0082120A">
              <w:rPr>
                <w:rFonts w:ascii="Arial" w:hAnsi="Arial" w:cs="Arial"/>
              </w:rPr>
              <w:t> </w:t>
            </w:r>
            <w:r w:rsidR="00F8116D" w:rsidRPr="0082120A">
              <w:rPr>
                <w:rFonts w:ascii="Arial" w:hAnsi="Arial" w:cs="Arial"/>
              </w:rPr>
              <w:t> </w:t>
            </w:r>
            <w:r w:rsidR="00F8116D" w:rsidRPr="0082120A">
              <w:rPr>
                <w:rFonts w:ascii="Arial" w:hAnsi="Arial" w:cs="Arial"/>
              </w:rPr>
              <w:t> </w:t>
            </w:r>
            <w:r w:rsidR="00F8116D" w:rsidRPr="0082120A">
              <w:rPr>
                <w:rFonts w:ascii="Arial" w:hAnsi="Arial" w:cs="Arial"/>
              </w:rPr>
              <w:t> </w:t>
            </w:r>
            <w:r w:rsidR="00F8116D" w:rsidRPr="0082120A">
              <w:rPr>
                <w:rFonts w:ascii="Arial" w:hAnsi="Arial" w:cs="Arial"/>
              </w:rPr>
              <w:fldChar w:fldCharType="end"/>
            </w:r>
          </w:p>
          <w:p w14:paraId="35D3CD59" w14:textId="77777777" w:rsidR="002574D7" w:rsidRPr="00F8116D" w:rsidRDefault="002574D7" w:rsidP="002574D7">
            <w:pPr>
              <w:spacing w:before="240"/>
              <w:rPr>
                <w:rFonts w:ascii="Arial" w:hAnsi="Arial" w:cs="Arial"/>
                <w:sz w:val="22"/>
                <w:szCs w:val="22"/>
              </w:rPr>
            </w:pPr>
            <w:r w:rsidRPr="00F8116D">
              <w:rPr>
                <w:rFonts w:ascii="Arial" w:hAnsi="Arial" w:cs="Arial"/>
                <w:sz w:val="22"/>
                <w:szCs w:val="22"/>
              </w:rPr>
              <w:tab/>
              <w:t xml:space="preserve">Professional Indemnity: </w:t>
            </w:r>
            <w:r w:rsidRPr="00F8116D">
              <w:rPr>
                <w:rFonts w:ascii="Arial" w:hAnsi="Arial" w:cs="Arial"/>
                <w:sz w:val="22"/>
                <w:szCs w:val="22"/>
              </w:rPr>
              <w:tab/>
              <w:t>£</w:t>
            </w:r>
            <w:r w:rsidR="00F8116D">
              <w:rPr>
                <w:rFonts w:ascii="Arial" w:hAnsi="Arial" w:cs="Arial"/>
                <w:sz w:val="22"/>
                <w:szCs w:val="22"/>
              </w:rPr>
              <w:t xml:space="preserve"> </w:t>
            </w:r>
            <w:r w:rsidR="00F8116D" w:rsidRPr="0082120A">
              <w:rPr>
                <w:rFonts w:ascii="Arial" w:hAnsi="Arial" w:cs="Arial"/>
                <w:sz w:val="22"/>
                <w:szCs w:val="22"/>
              </w:rPr>
              <w:fldChar w:fldCharType="begin">
                <w:ffData>
                  <w:name w:val=""/>
                  <w:enabled/>
                  <w:calcOnExit w:val="0"/>
                  <w:textInput/>
                </w:ffData>
              </w:fldChar>
            </w:r>
            <w:r w:rsidR="00F8116D" w:rsidRPr="0082120A">
              <w:rPr>
                <w:rFonts w:ascii="Arial" w:hAnsi="Arial" w:cs="Arial"/>
                <w:sz w:val="22"/>
                <w:szCs w:val="22"/>
              </w:rPr>
              <w:instrText xml:space="preserve"> FORMTEXT </w:instrText>
            </w:r>
            <w:r w:rsidR="00F8116D" w:rsidRPr="0082120A">
              <w:rPr>
                <w:rFonts w:ascii="Arial" w:hAnsi="Arial" w:cs="Arial"/>
                <w:sz w:val="22"/>
                <w:szCs w:val="22"/>
              </w:rPr>
            </w:r>
            <w:r w:rsidR="00F8116D" w:rsidRPr="0082120A">
              <w:rPr>
                <w:rFonts w:ascii="Arial" w:hAnsi="Arial" w:cs="Arial"/>
                <w:sz w:val="22"/>
                <w:szCs w:val="22"/>
              </w:rPr>
              <w:fldChar w:fldCharType="separate"/>
            </w:r>
            <w:r w:rsidR="00F8116D" w:rsidRPr="0082120A">
              <w:rPr>
                <w:rFonts w:ascii="Arial" w:hAnsi="Arial" w:cs="Arial"/>
                <w:sz w:val="22"/>
                <w:szCs w:val="22"/>
              </w:rPr>
              <w:t> </w:t>
            </w:r>
            <w:r w:rsidR="00F8116D" w:rsidRPr="0082120A">
              <w:rPr>
                <w:rFonts w:ascii="Arial" w:hAnsi="Arial" w:cs="Arial"/>
                <w:sz w:val="22"/>
                <w:szCs w:val="22"/>
              </w:rPr>
              <w:t> </w:t>
            </w:r>
            <w:r w:rsidR="00F8116D" w:rsidRPr="0082120A">
              <w:rPr>
                <w:rFonts w:ascii="Arial" w:hAnsi="Arial" w:cs="Arial"/>
                <w:sz w:val="22"/>
                <w:szCs w:val="22"/>
              </w:rPr>
              <w:t> </w:t>
            </w:r>
            <w:r w:rsidR="00F8116D" w:rsidRPr="0082120A">
              <w:rPr>
                <w:rFonts w:ascii="Arial" w:hAnsi="Arial" w:cs="Arial"/>
                <w:sz w:val="22"/>
                <w:szCs w:val="22"/>
              </w:rPr>
              <w:t> </w:t>
            </w:r>
            <w:r w:rsidR="00F8116D" w:rsidRPr="0082120A">
              <w:rPr>
                <w:rFonts w:ascii="Arial" w:hAnsi="Arial" w:cs="Arial"/>
                <w:sz w:val="22"/>
                <w:szCs w:val="22"/>
              </w:rPr>
              <w:t> </w:t>
            </w:r>
            <w:r w:rsidR="00F8116D" w:rsidRPr="0082120A">
              <w:rPr>
                <w:rFonts w:ascii="Arial" w:hAnsi="Arial" w:cs="Arial"/>
                <w:sz w:val="22"/>
                <w:szCs w:val="22"/>
              </w:rPr>
              <w:fldChar w:fldCharType="end"/>
            </w:r>
          </w:p>
          <w:p w14:paraId="19799398" w14:textId="77777777" w:rsidR="00F8116D" w:rsidRPr="00F8116D" w:rsidRDefault="002574D7" w:rsidP="00F8116D">
            <w:pPr>
              <w:spacing w:before="120" w:after="120"/>
              <w:rPr>
                <w:rFonts w:ascii="Arial" w:hAnsi="Arial" w:cs="Arial"/>
                <w:sz w:val="20"/>
                <w:szCs w:val="20"/>
              </w:rPr>
            </w:pPr>
            <w:r w:rsidRPr="00F8116D">
              <w:rPr>
                <w:rFonts w:ascii="Arial" w:hAnsi="Arial" w:cs="Arial"/>
                <w:sz w:val="22"/>
                <w:szCs w:val="22"/>
              </w:rPr>
              <w:tab/>
              <w:t xml:space="preserve">Other (Specify): </w:t>
            </w:r>
            <w:r w:rsidR="00F8116D" w:rsidRPr="0082120A">
              <w:rPr>
                <w:rFonts w:ascii="Arial" w:hAnsi="Arial" w:cs="Arial"/>
                <w:sz w:val="22"/>
                <w:szCs w:val="22"/>
              </w:rPr>
              <w:fldChar w:fldCharType="begin">
                <w:ffData>
                  <w:name w:val=""/>
                  <w:enabled/>
                  <w:calcOnExit w:val="0"/>
                  <w:textInput/>
                </w:ffData>
              </w:fldChar>
            </w:r>
            <w:r w:rsidR="00F8116D" w:rsidRPr="0082120A">
              <w:rPr>
                <w:rFonts w:ascii="Arial" w:hAnsi="Arial" w:cs="Arial"/>
                <w:sz w:val="22"/>
                <w:szCs w:val="22"/>
              </w:rPr>
              <w:instrText xml:space="preserve"> FORMTEXT </w:instrText>
            </w:r>
            <w:r w:rsidR="00F8116D" w:rsidRPr="0082120A">
              <w:rPr>
                <w:rFonts w:ascii="Arial" w:hAnsi="Arial" w:cs="Arial"/>
                <w:sz w:val="22"/>
                <w:szCs w:val="22"/>
              </w:rPr>
            </w:r>
            <w:r w:rsidR="00F8116D" w:rsidRPr="0082120A">
              <w:rPr>
                <w:rFonts w:ascii="Arial" w:hAnsi="Arial" w:cs="Arial"/>
                <w:sz w:val="22"/>
                <w:szCs w:val="22"/>
              </w:rPr>
              <w:fldChar w:fldCharType="separate"/>
            </w:r>
            <w:r w:rsidR="00F8116D" w:rsidRPr="0082120A">
              <w:rPr>
                <w:rFonts w:ascii="Arial" w:hAnsi="Arial" w:cs="Arial"/>
                <w:sz w:val="22"/>
                <w:szCs w:val="22"/>
              </w:rPr>
              <w:t> </w:t>
            </w:r>
            <w:r w:rsidR="00F8116D" w:rsidRPr="0082120A">
              <w:rPr>
                <w:rFonts w:ascii="Arial" w:hAnsi="Arial" w:cs="Arial"/>
                <w:sz w:val="22"/>
                <w:szCs w:val="22"/>
              </w:rPr>
              <w:t> </w:t>
            </w:r>
            <w:r w:rsidR="00F8116D" w:rsidRPr="0082120A">
              <w:rPr>
                <w:rFonts w:ascii="Arial" w:hAnsi="Arial" w:cs="Arial"/>
                <w:sz w:val="22"/>
                <w:szCs w:val="22"/>
              </w:rPr>
              <w:t> </w:t>
            </w:r>
            <w:r w:rsidR="00F8116D" w:rsidRPr="0082120A">
              <w:rPr>
                <w:rFonts w:ascii="Arial" w:hAnsi="Arial" w:cs="Arial"/>
                <w:sz w:val="22"/>
                <w:szCs w:val="22"/>
              </w:rPr>
              <w:t> </w:t>
            </w:r>
            <w:r w:rsidR="00F8116D" w:rsidRPr="0082120A">
              <w:rPr>
                <w:rFonts w:ascii="Arial" w:hAnsi="Arial" w:cs="Arial"/>
                <w:sz w:val="22"/>
                <w:szCs w:val="22"/>
              </w:rPr>
              <w:t> </w:t>
            </w:r>
            <w:r w:rsidR="00F8116D" w:rsidRPr="0082120A">
              <w:rPr>
                <w:rFonts w:ascii="Arial" w:hAnsi="Arial" w:cs="Arial"/>
                <w:sz w:val="22"/>
                <w:szCs w:val="22"/>
              </w:rPr>
              <w:fldChar w:fldCharType="end"/>
            </w:r>
          </w:p>
          <w:p w14:paraId="681FF3E6" w14:textId="77777777" w:rsidR="002574D7" w:rsidRPr="00BE6A94" w:rsidDel="008E5FE0" w:rsidRDefault="002574D7" w:rsidP="002574D7">
            <w:pPr>
              <w:spacing w:before="240"/>
              <w:rPr>
                <w:rFonts w:ascii="Arial" w:hAnsi="Arial" w:cs="Arial"/>
                <w:sz w:val="22"/>
                <w:szCs w:val="22"/>
              </w:rPr>
            </w:pPr>
          </w:p>
        </w:tc>
      </w:tr>
      <w:tr w:rsidR="002574D7" w:rsidRPr="00BE6A94" w14:paraId="00169DB0" w14:textId="77777777" w:rsidTr="00EC2257">
        <w:trPr>
          <w:cantSplit/>
        </w:trPr>
        <w:tc>
          <w:tcPr>
            <w:tcW w:w="709" w:type="dxa"/>
            <w:shd w:val="clear" w:color="auto" w:fill="4BACC6" w:themeFill="accent5"/>
          </w:tcPr>
          <w:p w14:paraId="2B21AF10" w14:textId="77777777" w:rsidR="002574D7" w:rsidRPr="00BE6A94" w:rsidRDefault="002574D7" w:rsidP="002574D7">
            <w:pPr>
              <w:numPr>
                <w:ilvl w:val="0"/>
                <w:numId w:val="38"/>
              </w:numPr>
              <w:spacing w:before="120" w:after="120"/>
              <w:rPr>
                <w:rFonts w:ascii="Arial" w:hAnsi="Arial" w:cs="Arial"/>
                <w:b/>
                <w:bCs/>
                <w:sz w:val="22"/>
                <w:szCs w:val="22"/>
              </w:rPr>
            </w:pPr>
          </w:p>
        </w:tc>
        <w:tc>
          <w:tcPr>
            <w:tcW w:w="10207" w:type="dxa"/>
            <w:gridSpan w:val="8"/>
            <w:shd w:val="clear" w:color="auto" w:fill="4BACC6" w:themeFill="accent5"/>
          </w:tcPr>
          <w:p w14:paraId="4645D559" w14:textId="77777777" w:rsidR="002574D7" w:rsidRPr="00BE6A94" w:rsidRDefault="002574D7" w:rsidP="002574D7">
            <w:pPr>
              <w:spacing w:before="120" w:after="120"/>
              <w:rPr>
                <w:rFonts w:ascii="Arial" w:hAnsi="Arial" w:cs="Arial"/>
                <w:b/>
                <w:bCs/>
                <w:caps/>
                <w:sz w:val="22"/>
                <w:szCs w:val="22"/>
              </w:rPr>
            </w:pPr>
            <w:r w:rsidRPr="00BE6A94">
              <w:rPr>
                <w:rFonts w:ascii="Arial" w:hAnsi="Arial" w:cs="Arial"/>
                <w:b/>
                <w:bCs/>
                <w:caps/>
                <w:sz w:val="22"/>
                <w:szCs w:val="22"/>
              </w:rPr>
              <w:t xml:space="preserve">competencies </w:t>
            </w:r>
          </w:p>
        </w:tc>
      </w:tr>
      <w:tr w:rsidR="002574D7" w:rsidRPr="00BE6A94" w14:paraId="2F6E23F1" w14:textId="77777777" w:rsidTr="00EC2257">
        <w:tc>
          <w:tcPr>
            <w:tcW w:w="709" w:type="dxa"/>
            <w:shd w:val="clear" w:color="auto" w:fill="auto"/>
          </w:tcPr>
          <w:p w14:paraId="7EAC210E" w14:textId="77777777" w:rsidR="002574D7" w:rsidRPr="00BE6A94" w:rsidRDefault="002574D7" w:rsidP="002574D7">
            <w:pPr>
              <w:numPr>
                <w:ilvl w:val="1"/>
                <w:numId w:val="38"/>
              </w:numPr>
              <w:spacing w:before="120" w:after="120"/>
              <w:rPr>
                <w:rFonts w:ascii="Arial" w:hAnsi="Arial" w:cs="Arial"/>
                <w:sz w:val="22"/>
                <w:szCs w:val="22"/>
              </w:rPr>
            </w:pPr>
          </w:p>
        </w:tc>
        <w:tc>
          <w:tcPr>
            <w:tcW w:w="8363" w:type="dxa"/>
            <w:gridSpan w:val="7"/>
            <w:shd w:val="clear" w:color="auto" w:fill="auto"/>
          </w:tcPr>
          <w:p w14:paraId="2C7D182A" w14:textId="77777777" w:rsidR="002574D7" w:rsidRPr="00BE6A94" w:rsidRDefault="002574D7" w:rsidP="002574D7">
            <w:pPr>
              <w:rPr>
                <w:rStyle w:val="mandatorytext1"/>
                <w:rFonts w:ascii="Arial" w:hAnsi="Arial" w:cs="Arial"/>
                <w:sz w:val="22"/>
                <w:szCs w:val="22"/>
              </w:rPr>
            </w:pPr>
            <w:r w:rsidRPr="00BE6A94">
              <w:rPr>
                <w:rFonts w:ascii="Arial" w:hAnsi="Arial" w:cs="Arial"/>
                <w:sz w:val="22"/>
                <w:szCs w:val="22"/>
                <w:lang w:eastAsia="en-GB"/>
              </w:rPr>
              <w:t>Does</w:t>
            </w:r>
            <w:r w:rsidRPr="00BE6A94">
              <w:rPr>
                <w:rStyle w:val="mandatorytext1"/>
                <w:rFonts w:ascii="Arial" w:hAnsi="Arial" w:cs="Arial"/>
                <w:sz w:val="22"/>
                <w:szCs w:val="22"/>
              </w:rPr>
              <w:t xml:space="preserve"> </w:t>
            </w:r>
            <w:r w:rsidRPr="00BE6A94">
              <w:rPr>
                <w:rFonts w:ascii="Arial" w:hAnsi="Arial" w:cs="Arial"/>
                <w:sz w:val="22"/>
                <w:szCs w:val="22"/>
                <w:lang w:eastAsia="en-GB"/>
              </w:rPr>
              <w:t>your organisation</w:t>
            </w:r>
            <w:r w:rsidRPr="00BE6A94">
              <w:rPr>
                <w:rStyle w:val="mandatorytext1"/>
                <w:rFonts w:ascii="Arial" w:hAnsi="Arial" w:cs="Arial"/>
                <w:sz w:val="22"/>
                <w:szCs w:val="22"/>
              </w:rPr>
              <w:t xml:space="preserve"> hold certification from relevant awarding organisations to deliver IAG or other support services?</w:t>
            </w:r>
          </w:p>
          <w:p w14:paraId="5614D11B" w14:textId="77777777" w:rsidR="002574D7" w:rsidRPr="00BE6A94" w:rsidRDefault="002574D7" w:rsidP="002574D7">
            <w:pPr>
              <w:rPr>
                <w:rStyle w:val="mandatorytext1"/>
                <w:rFonts w:ascii="Arial" w:hAnsi="Arial" w:cs="Arial"/>
                <w:sz w:val="22"/>
                <w:szCs w:val="22"/>
              </w:rPr>
            </w:pPr>
            <w:r w:rsidRPr="00BE6A94">
              <w:rPr>
                <w:rStyle w:val="mandatorytext1"/>
                <w:rFonts w:ascii="Arial" w:hAnsi="Arial" w:cs="Arial"/>
                <w:sz w:val="22"/>
                <w:szCs w:val="22"/>
              </w:rPr>
              <w:t>If “YES” please specify</w:t>
            </w:r>
          </w:p>
          <w:p w14:paraId="77A6EE71" w14:textId="77777777" w:rsidR="002574D7" w:rsidRPr="00BE6A94" w:rsidRDefault="002574D7" w:rsidP="002574D7">
            <w:pPr>
              <w:rPr>
                <w:rFonts w:ascii="Arial" w:hAnsi="Arial" w:cs="Arial"/>
                <w:sz w:val="22"/>
                <w:szCs w:val="22"/>
              </w:rPr>
            </w:pPr>
          </w:p>
        </w:tc>
        <w:tc>
          <w:tcPr>
            <w:tcW w:w="1844" w:type="dxa"/>
            <w:shd w:val="clear" w:color="auto" w:fill="auto"/>
          </w:tcPr>
          <w:p w14:paraId="5A166BFF" w14:textId="77777777" w:rsidR="002574D7" w:rsidRDefault="002574D7" w:rsidP="002574D7">
            <w:pPr>
              <w:tabs>
                <w:tab w:val="left" w:pos="297"/>
              </w:tabs>
              <w:spacing w:before="120" w:after="120"/>
              <w:rPr>
                <w:rFonts w:ascii="Arial" w:hAnsi="Arial" w:cs="Arial"/>
                <w:sz w:val="22"/>
                <w:szCs w:val="22"/>
              </w:rPr>
            </w:pPr>
            <w:r w:rsidRPr="001D03DB">
              <w:fldChar w:fldCharType="begin">
                <w:ffData>
                  <w:name w:val=""/>
                  <w:enabled/>
                  <w:calcOnExit w:val="0"/>
                  <w:checkBox>
                    <w:size w:val="24"/>
                    <w:default w:val="0"/>
                    <w:checked w:val="0"/>
                  </w:checkBox>
                </w:ffData>
              </w:fldChar>
            </w:r>
            <w:r w:rsidRPr="001D03DB">
              <w:instrText xml:space="preserve"> FORMCHECKBOX </w:instrText>
            </w:r>
            <w:r w:rsidR="00F20267">
              <w:fldChar w:fldCharType="separate"/>
            </w:r>
            <w:r w:rsidRPr="001D03DB">
              <w:fldChar w:fldCharType="end"/>
            </w:r>
            <w:r>
              <w:t xml:space="preserve"> </w:t>
            </w:r>
            <w:r>
              <w:rPr>
                <w:rFonts w:ascii="Arial" w:hAnsi="Arial" w:cs="Arial"/>
                <w:sz w:val="22"/>
                <w:szCs w:val="22"/>
              </w:rPr>
              <w:t>YES</w:t>
            </w:r>
          </w:p>
          <w:p w14:paraId="2939F4B9" w14:textId="77777777" w:rsidR="002574D7" w:rsidRPr="00BE6A94" w:rsidRDefault="002574D7" w:rsidP="002574D7">
            <w:pPr>
              <w:tabs>
                <w:tab w:val="left" w:pos="283"/>
              </w:tabs>
              <w:spacing w:before="120" w:after="120"/>
              <w:rPr>
                <w:rFonts w:ascii="Arial" w:hAnsi="Arial" w:cs="Arial"/>
                <w:sz w:val="22"/>
                <w:szCs w:val="22"/>
              </w:rPr>
            </w:pPr>
            <w:r w:rsidRPr="001D03DB">
              <w:fldChar w:fldCharType="begin">
                <w:ffData>
                  <w:name w:val=""/>
                  <w:enabled/>
                  <w:calcOnExit w:val="0"/>
                  <w:checkBox>
                    <w:size w:val="24"/>
                    <w:default w:val="0"/>
                    <w:checked w:val="0"/>
                  </w:checkBox>
                </w:ffData>
              </w:fldChar>
            </w:r>
            <w:r w:rsidRPr="001D03DB">
              <w:instrText xml:space="preserve"> FORMCHECKBOX </w:instrText>
            </w:r>
            <w:r w:rsidR="00F20267">
              <w:fldChar w:fldCharType="separate"/>
            </w:r>
            <w:r w:rsidRPr="001D03DB">
              <w:fldChar w:fldCharType="end"/>
            </w:r>
            <w:r>
              <w:rPr>
                <w:rFonts w:ascii="Arial" w:hAnsi="Arial" w:cs="Arial"/>
                <w:sz w:val="36"/>
                <w:szCs w:val="36"/>
              </w:rPr>
              <w:t xml:space="preserve"> </w:t>
            </w:r>
            <w:r w:rsidRPr="00BE6A94">
              <w:rPr>
                <w:rFonts w:ascii="Arial" w:hAnsi="Arial" w:cs="Arial"/>
                <w:sz w:val="22"/>
                <w:szCs w:val="22"/>
              </w:rPr>
              <w:t>NO</w:t>
            </w:r>
          </w:p>
        </w:tc>
      </w:tr>
      <w:tr w:rsidR="002574D7" w:rsidRPr="00BE6A94" w14:paraId="0F1D15FA" w14:textId="77777777" w:rsidTr="00EC2257">
        <w:tc>
          <w:tcPr>
            <w:tcW w:w="709" w:type="dxa"/>
            <w:shd w:val="clear" w:color="auto" w:fill="auto"/>
          </w:tcPr>
          <w:p w14:paraId="2F659A03" w14:textId="77777777" w:rsidR="002574D7" w:rsidRPr="00BE6A94" w:rsidRDefault="002574D7" w:rsidP="002574D7">
            <w:pPr>
              <w:numPr>
                <w:ilvl w:val="1"/>
                <w:numId w:val="38"/>
              </w:numPr>
              <w:spacing w:before="120" w:after="120"/>
              <w:rPr>
                <w:rFonts w:ascii="Arial" w:hAnsi="Arial" w:cs="Arial"/>
                <w:sz w:val="22"/>
                <w:szCs w:val="22"/>
              </w:rPr>
            </w:pPr>
          </w:p>
        </w:tc>
        <w:tc>
          <w:tcPr>
            <w:tcW w:w="8363" w:type="dxa"/>
            <w:gridSpan w:val="7"/>
            <w:shd w:val="clear" w:color="auto" w:fill="auto"/>
          </w:tcPr>
          <w:p w14:paraId="67D2272D" w14:textId="31EB967B" w:rsidR="002574D7" w:rsidRPr="00BE6A94" w:rsidRDefault="002574D7" w:rsidP="002574D7">
            <w:pPr>
              <w:spacing w:before="120" w:after="120"/>
              <w:rPr>
                <w:rFonts w:ascii="Arial" w:hAnsi="Arial" w:cs="Arial"/>
                <w:sz w:val="22"/>
                <w:szCs w:val="22"/>
                <w:lang w:eastAsia="en-GB"/>
              </w:rPr>
            </w:pPr>
            <w:r w:rsidRPr="00BE6A94">
              <w:rPr>
                <w:rFonts w:ascii="Arial" w:hAnsi="Arial" w:cs="Arial"/>
                <w:sz w:val="22"/>
                <w:szCs w:val="22"/>
                <w:lang w:eastAsia="en-GB"/>
              </w:rPr>
              <w:t>Will all staff delivering training/teaching on funded programmes on behalf of Kirklees College hold or be working towards Qualified Teacher Status?</w:t>
            </w:r>
          </w:p>
        </w:tc>
        <w:tc>
          <w:tcPr>
            <w:tcW w:w="1844" w:type="dxa"/>
            <w:shd w:val="clear" w:color="auto" w:fill="auto"/>
          </w:tcPr>
          <w:p w14:paraId="0435CB22" w14:textId="77777777" w:rsidR="002574D7" w:rsidRDefault="002574D7" w:rsidP="002574D7">
            <w:pPr>
              <w:tabs>
                <w:tab w:val="left" w:pos="297"/>
              </w:tabs>
              <w:spacing w:before="120" w:after="120"/>
              <w:rPr>
                <w:rFonts w:ascii="Arial" w:hAnsi="Arial" w:cs="Arial"/>
                <w:sz w:val="22"/>
                <w:szCs w:val="22"/>
              </w:rPr>
            </w:pPr>
            <w:r w:rsidRPr="001D03DB">
              <w:fldChar w:fldCharType="begin">
                <w:ffData>
                  <w:name w:val=""/>
                  <w:enabled/>
                  <w:calcOnExit w:val="0"/>
                  <w:checkBox>
                    <w:size w:val="24"/>
                    <w:default w:val="0"/>
                    <w:checked w:val="0"/>
                  </w:checkBox>
                </w:ffData>
              </w:fldChar>
            </w:r>
            <w:r w:rsidRPr="001D03DB">
              <w:instrText xml:space="preserve"> FORMCHECKBOX </w:instrText>
            </w:r>
            <w:r w:rsidR="00F20267">
              <w:fldChar w:fldCharType="separate"/>
            </w:r>
            <w:r w:rsidRPr="001D03DB">
              <w:fldChar w:fldCharType="end"/>
            </w:r>
            <w:r>
              <w:t xml:space="preserve"> </w:t>
            </w:r>
            <w:r>
              <w:rPr>
                <w:rFonts w:ascii="Arial" w:hAnsi="Arial" w:cs="Arial"/>
                <w:sz w:val="22"/>
                <w:szCs w:val="22"/>
              </w:rPr>
              <w:t>YES</w:t>
            </w:r>
          </w:p>
          <w:p w14:paraId="1EBE8C67" w14:textId="77777777" w:rsidR="002574D7" w:rsidRPr="00BE6A94" w:rsidRDefault="002574D7" w:rsidP="002574D7">
            <w:pPr>
              <w:spacing w:before="120" w:after="120"/>
              <w:rPr>
                <w:rFonts w:ascii="Arial" w:hAnsi="Arial" w:cs="Arial"/>
                <w:sz w:val="22"/>
                <w:szCs w:val="22"/>
              </w:rPr>
            </w:pPr>
            <w:r w:rsidRPr="001D03DB">
              <w:fldChar w:fldCharType="begin">
                <w:ffData>
                  <w:name w:val=""/>
                  <w:enabled/>
                  <w:calcOnExit w:val="0"/>
                  <w:checkBox>
                    <w:size w:val="24"/>
                    <w:default w:val="0"/>
                    <w:checked w:val="0"/>
                  </w:checkBox>
                </w:ffData>
              </w:fldChar>
            </w:r>
            <w:r w:rsidRPr="001D03DB">
              <w:instrText xml:space="preserve"> FORMCHECKBOX </w:instrText>
            </w:r>
            <w:r w:rsidR="00F20267">
              <w:fldChar w:fldCharType="separate"/>
            </w:r>
            <w:r w:rsidRPr="001D03DB">
              <w:fldChar w:fldCharType="end"/>
            </w:r>
            <w:r>
              <w:rPr>
                <w:rFonts w:ascii="Arial" w:hAnsi="Arial" w:cs="Arial"/>
                <w:sz w:val="36"/>
                <w:szCs w:val="36"/>
              </w:rPr>
              <w:t xml:space="preserve"> </w:t>
            </w:r>
            <w:r w:rsidRPr="00BE6A94">
              <w:rPr>
                <w:rFonts w:ascii="Arial" w:hAnsi="Arial" w:cs="Arial"/>
                <w:sz w:val="22"/>
                <w:szCs w:val="22"/>
              </w:rPr>
              <w:t>NO</w:t>
            </w:r>
          </w:p>
        </w:tc>
      </w:tr>
      <w:tr w:rsidR="002574D7" w:rsidRPr="00BE6A94" w14:paraId="26129A32" w14:textId="77777777" w:rsidTr="00EC2257">
        <w:tc>
          <w:tcPr>
            <w:tcW w:w="709" w:type="dxa"/>
          </w:tcPr>
          <w:p w14:paraId="69E0C107" w14:textId="77777777" w:rsidR="002574D7" w:rsidRPr="00BE6A94" w:rsidRDefault="002574D7" w:rsidP="002574D7">
            <w:pPr>
              <w:numPr>
                <w:ilvl w:val="1"/>
                <w:numId w:val="38"/>
              </w:numPr>
              <w:spacing w:before="120" w:after="120"/>
              <w:rPr>
                <w:rFonts w:ascii="Arial" w:hAnsi="Arial" w:cs="Arial"/>
                <w:sz w:val="22"/>
                <w:szCs w:val="22"/>
              </w:rPr>
            </w:pPr>
          </w:p>
        </w:tc>
        <w:tc>
          <w:tcPr>
            <w:tcW w:w="8363" w:type="dxa"/>
            <w:gridSpan w:val="7"/>
          </w:tcPr>
          <w:p w14:paraId="6E5A25FF" w14:textId="77777777" w:rsidR="002574D7" w:rsidRPr="00BE6A94" w:rsidRDefault="002574D7" w:rsidP="002574D7">
            <w:pPr>
              <w:spacing w:before="120" w:after="120"/>
              <w:rPr>
                <w:rFonts w:ascii="Arial" w:hAnsi="Arial" w:cs="Arial"/>
                <w:sz w:val="22"/>
                <w:szCs w:val="22"/>
              </w:rPr>
            </w:pPr>
            <w:r w:rsidRPr="00BE6A94">
              <w:rPr>
                <w:rFonts w:ascii="Arial" w:hAnsi="Arial" w:cs="Arial"/>
                <w:sz w:val="22"/>
                <w:szCs w:val="22"/>
                <w:lang w:eastAsia="en-GB"/>
              </w:rPr>
              <w:t>Does your organisation hold evidence of other professional qualifications of its staff that it is prepared to submit for verification on request?</w:t>
            </w:r>
          </w:p>
        </w:tc>
        <w:tc>
          <w:tcPr>
            <w:tcW w:w="1844" w:type="dxa"/>
          </w:tcPr>
          <w:p w14:paraId="13709C87" w14:textId="77777777" w:rsidR="002574D7" w:rsidRDefault="002574D7" w:rsidP="002574D7">
            <w:pPr>
              <w:tabs>
                <w:tab w:val="left" w:pos="297"/>
              </w:tabs>
              <w:spacing w:before="120" w:after="120"/>
              <w:rPr>
                <w:rFonts w:ascii="Arial" w:hAnsi="Arial" w:cs="Arial"/>
                <w:sz w:val="22"/>
                <w:szCs w:val="22"/>
              </w:rPr>
            </w:pPr>
            <w:r w:rsidRPr="001D03DB">
              <w:fldChar w:fldCharType="begin">
                <w:ffData>
                  <w:name w:val=""/>
                  <w:enabled/>
                  <w:calcOnExit w:val="0"/>
                  <w:checkBox>
                    <w:size w:val="24"/>
                    <w:default w:val="0"/>
                    <w:checked w:val="0"/>
                  </w:checkBox>
                </w:ffData>
              </w:fldChar>
            </w:r>
            <w:r w:rsidRPr="001D03DB">
              <w:instrText xml:space="preserve"> FORMCHECKBOX </w:instrText>
            </w:r>
            <w:r w:rsidR="00F20267">
              <w:fldChar w:fldCharType="separate"/>
            </w:r>
            <w:r w:rsidRPr="001D03DB">
              <w:fldChar w:fldCharType="end"/>
            </w:r>
            <w:r>
              <w:t xml:space="preserve"> </w:t>
            </w:r>
            <w:r>
              <w:rPr>
                <w:rFonts w:ascii="Arial" w:hAnsi="Arial" w:cs="Arial"/>
                <w:sz w:val="22"/>
                <w:szCs w:val="22"/>
              </w:rPr>
              <w:t>YES</w:t>
            </w:r>
          </w:p>
          <w:p w14:paraId="6231A84E" w14:textId="77777777" w:rsidR="002574D7" w:rsidRPr="00BE6A94" w:rsidRDefault="002574D7" w:rsidP="002574D7">
            <w:pPr>
              <w:spacing w:before="120" w:after="120"/>
              <w:rPr>
                <w:rFonts w:ascii="Arial" w:hAnsi="Arial" w:cs="Arial"/>
                <w:sz w:val="22"/>
                <w:szCs w:val="22"/>
              </w:rPr>
            </w:pPr>
            <w:r w:rsidRPr="001D03DB">
              <w:fldChar w:fldCharType="begin">
                <w:ffData>
                  <w:name w:val=""/>
                  <w:enabled/>
                  <w:calcOnExit w:val="0"/>
                  <w:checkBox>
                    <w:size w:val="24"/>
                    <w:default w:val="0"/>
                    <w:checked w:val="0"/>
                  </w:checkBox>
                </w:ffData>
              </w:fldChar>
            </w:r>
            <w:r w:rsidRPr="001D03DB">
              <w:instrText xml:space="preserve"> FORMCHECKBOX </w:instrText>
            </w:r>
            <w:r w:rsidR="00F20267">
              <w:fldChar w:fldCharType="separate"/>
            </w:r>
            <w:r w:rsidRPr="001D03DB">
              <w:fldChar w:fldCharType="end"/>
            </w:r>
            <w:r>
              <w:rPr>
                <w:rFonts w:ascii="Arial" w:hAnsi="Arial" w:cs="Arial"/>
                <w:sz w:val="36"/>
                <w:szCs w:val="36"/>
              </w:rPr>
              <w:t xml:space="preserve"> </w:t>
            </w:r>
            <w:r w:rsidRPr="00BE6A94">
              <w:rPr>
                <w:rFonts w:ascii="Arial" w:hAnsi="Arial" w:cs="Arial"/>
                <w:sz w:val="22"/>
                <w:szCs w:val="22"/>
              </w:rPr>
              <w:t>NO</w:t>
            </w:r>
          </w:p>
        </w:tc>
      </w:tr>
      <w:tr w:rsidR="002574D7" w:rsidRPr="00BE6A94" w14:paraId="4A3D2B86" w14:textId="77777777" w:rsidTr="00EC2257">
        <w:tc>
          <w:tcPr>
            <w:tcW w:w="709" w:type="dxa"/>
          </w:tcPr>
          <w:p w14:paraId="32B22C2F" w14:textId="77777777" w:rsidR="002574D7" w:rsidRPr="00BE6A94" w:rsidRDefault="002574D7" w:rsidP="002574D7">
            <w:pPr>
              <w:numPr>
                <w:ilvl w:val="1"/>
                <w:numId w:val="38"/>
              </w:numPr>
              <w:spacing w:before="120" w:after="120"/>
              <w:rPr>
                <w:rFonts w:ascii="Arial" w:hAnsi="Arial" w:cs="Arial"/>
                <w:sz w:val="22"/>
                <w:szCs w:val="22"/>
              </w:rPr>
            </w:pPr>
          </w:p>
        </w:tc>
        <w:tc>
          <w:tcPr>
            <w:tcW w:w="8363" w:type="dxa"/>
            <w:gridSpan w:val="7"/>
          </w:tcPr>
          <w:p w14:paraId="7855CD81" w14:textId="77777777" w:rsidR="002574D7" w:rsidRPr="00BE6A94" w:rsidRDefault="002574D7" w:rsidP="002574D7">
            <w:pPr>
              <w:spacing w:before="120" w:after="120"/>
              <w:rPr>
                <w:rFonts w:ascii="Arial" w:hAnsi="Arial" w:cs="Arial"/>
                <w:sz w:val="22"/>
                <w:szCs w:val="22"/>
              </w:rPr>
            </w:pPr>
            <w:r w:rsidRPr="00BE6A94">
              <w:rPr>
                <w:rFonts w:ascii="Arial" w:hAnsi="Arial" w:cs="Arial"/>
                <w:sz w:val="22"/>
                <w:szCs w:val="22"/>
              </w:rPr>
              <w:t>Does your organisation actively encourage CPD for staff and have an auditable record of staff development?</w:t>
            </w:r>
          </w:p>
        </w:tc>
        <w:tc>
          <w:tcPr>
            <w:tcW w:w="1844" w:type="dxa"/>
          </w:tcPr>
          <w:p w14:paraId="0EB9C42E" w14:textId="77777777" w:rsidR="002574D7" w:rsidRDefault="002574D7" w:rsidP="002574D7">
            <w:pPr>
              <w:tabs>
                <w:tab w:val="left" w:pos="297"/>
              </w:tabs>
              <w:spacing w:before="120" w:after="120"/>
              <w:rPr>
                <w:rFonts w:ascii="Arial" w:hAnsi="Arial" w:cs="Arial"/>
                <w:sz w:val="22"/>
                <w:szCs w:val="22"/>
              </w:rPr>
            </w:pPr>
            <w:r w:rsidRPr="001D03DB">
              <w:fldChar w:fldCharType="begin">
                <w:ffData>
                  <w:name w:val=""/>
                  <w:enabled/>
                  <w:calcOnExit w:val="0"/>
                  <w:checkBox>
                    <w:size w:val="24"/>
                    <w:default w:val="0"/>
                    <w:checked w:val="0"/>
                  </w:checkBox>
                </w:ffData>
              </w:fldChar>
            </w:r>
            <w:r w:rsidRPr="001D03DB">
              <w:instrText xml:space="preserve"> FORMCHECKBOX </w:instrText>
            </w:r>
            <w:r w:rsidR="00F20267">
              <w:fldChar w:fldCharType="separate"/>
            </w:r>
            <w:r w:rsidRPr="001D03DB">
              <w:fldChar w:fldCharType="end"/>
            </w:r>
            <w:r>
              <w:t xml:space="preserve"> </w:t>
            </w:r>
            <w:r>
              <w:rPr>
                <w:rFonts w:ascii="Arial" w:hAnsi="Arial" w:cs="Arial"/>
                <w:sz w:val="22"/>
                <w:szCs w:val="22"/>
              </w:rPr>
              <w:t>YES</w:t>
            </w:r>
          </w:p>
          <w:p w14:paraId="07A7C4FF" w14:textId="77777777" w:rsidR="002574D7" w:rsidRPr="00BE6A94" w:rsidRDefault="002574D7" w:rsidP="002574D7">
            <w:pPr>
              <w:tabs>
                <w:tab w:val="left" w:pos="283"/>
              </w:tabs>
              <w:spacing w:before="120" w:after="120"/>
              <w:rPr>
                <w:rFonts w:ascii="Arial" w:hAnsi="Arial" w:cs="Arial"/>
                <w:sz w:val="22"/>
                <w:szCs w:val="22"/>
              </w:rPr>
            </w:pPr>
            <w:r w:rsidRPr="001D03DB">
              <w:fldChar w:fldCharType="begin">
                <w:ffData>
                  <w:name w:val=""/>
                  <w:enabled/>
                  <w:calcOnExit w:val="0"/>
                  <w:checkBox>
                    <w:size w:val="24"/>
                    <w:default w:val="0"/>
                    <w:checked w:val="0"/>
                  </w:checkBox>
                </w:ffData>
              </w:fldChar>
            </w:r>
            <w:r w:rsidRPr="001D03DB">
              <w:instrText xml:space="preserve"> FORMCHECKBOX </w:instrText>
            </w:r>
            <w:r w:rsidR="00F20267">
              <w:fldChar w:fldCharType="separate"/>
            </w:r>
            <w:r w:rsidRPr="001D03DB">
              <w:fldChar w:fldCharType="end"/>
            </w:r>
            <w:r>
              <w:rPr>
                <w:rFonts w:ascii="Arial" w:hAnsi="Arial" w:cs="Arial"/>
                <w:sz w:val="36"/>
                <w:szCs w:val="36"/>
              </w:rPr>
              <w:t xml:space="preserve"> </w:t>
            </w:r>
            <w:r w:rsidRPr="00BE6A94">
              <w:rPr>
                <w:rFonts w:ascii="Arial" w:hAnsi="Arial" w:cs="Arial"/>
                <w:sz w:val="22"/>
                <w:szCs w:val="22"/>
              </w:rPr>
              <w:t>NO</w:t>
            </w:r>
          </w:p>
        </w:tc>
      </w:tr>
      <w:tr w:rsidR="002574D7" w:rsidRPr="00BE6A94" w14:paraId="05288E77" w14:textId="77777777" w:rsidTr="00EC2257">
        <w:trPr>
          <w:cantSplit/>
        </w:trPr>
        <w:tc>
          <w:tcPr>
            <w:tcW w:w="709" w:type="dxa"/>
            <w:shd w:val="clear" w:color="auto" w:fill="4BACC6" w:themeFill="accent5"/>
          </w:tcPr>
          <w:p w14:paraId="27BB990F" w14:textId="77777777" w:rsidR="002574D7" w:rsidRPr="00BE6A94" w:rsidRDefault="002574D7" w:rsidP="002574D7">
            <w:pPr>
              <w:numPr>
                <w:ilvl w:val="0"/>
                <w:numId w:val="38"/>
              </w:numPr>
              <w:spacing w:before="120" w:after="120"/>
              <w:rPr>
                <w:rFonts w:ascii="Arial" w:hAnsi="Arial" w:cs="Arial"/>
                <w:b/>
                <w:bCs/>
                <w:sz w:val="22"/>
                <w:szCs w:val="22"/>
              </w:rPr>
            </w:pPr>
          </w:p>
        </w:tc>
        <w:tc>
          <w:tcPr>
            <w:tcW w:w="10207" w:type="dxa"/>
            <w:gridSpan w:val="8"/>
            <w:shd w:val="clear" w:color="auto" w:fill="4BACC6" w:themeFill="accent5"/>
          </w:tcPr>
          <w:p w14:paraId="62EBA512" w14:textId="77777777" w:rsidR="002574D7" w:rsidRPr="00BE6A94" w:rsidRDefault="002574D7" w:rsidP="002574D7">
            <w:pPr>
              <w:spacing w:before="120" w:after="120"/>
              <w:rPr>
                <w:rFonts w:ascii="Arial" w:hAnsi="Arial" w:cs="Arial"/>
                <w:b/>
                <w:bCs/>
                <w:caps/>
                <w:sz w:val="22"/>
                <w:szCs w:val="22"/>
              </w:rPr>
            </w:pPr>
            <w:r w:rsidRPr="00BE6A94">
              <w:rPr>
                <w:rFonts w:ascii="Arial" w:hAnsi="Arial" w:cs="Arial"/>
                <w:b/>
                <w:bCs/>
                <w:caps/>
                <w:sz w:val="22"/>
                <w:szCs w:val="22"/>
              </w:rPr>
              <w:t xml:space="preserve">compliance </w:t>
            </w:r>
          </w:p>
        </w:tc>
      </w:tr>
      <w:tr w:rsidR="00750D17" w:rsidRPr="00BE6A94" w14:paraId="2236243D" w14:textId="77777777" w:rsidTr="00EC2257">
        <w:tc>
          <w:tcPr>
            <w:tcW w:w="709" w:type="dxa"/>
          </w:tcPr>
          <w:p w14:paraId="7FEE266C" w14:textId="77777777" w:rsidR="00750D17" w:rsidRPr="00BE6A94" w:rsidRDefault="00750D17" w:rsidP="00750D17">
            <w:pPr>
              <w:numPr>
                <w:ilvl w:val="1"/>
                <w:numId w:val="38"/>
              </w:numPr>
              <w:spacing w:before="120" w:after="120"/>
              <w:rPr>
                <w:rFonts w:ascii="Arial" w:hAnsi="Arial" w:cs="Arial"/>
                <w:sz w:val="22"/>
                <w:szCs w:val="22"/>
              </w:rPr>
            </w:pPr>
          </w:p>
        </w:tc>
        <w:tc>
          <w:tcPr>
            <w:tcW w:w="8363" w:type="dxa"/>
            <w:gridSpan w:val="7"/>
          </w:tcPr>
          <w:p w14:paraId="6E44EA1A" w14:textId="77777777" w:rsidR="00750D17" w:rsidRPr="00BE6A94" w:rsidRDefault="00750D17" w:rsidP="00750D17">
            <w:pPr>
              <w:autoSpaceDE w:val="0"/>
              <w:autoSpaceDN w:val="0"/>
              <w:adjustRightInd w:val="0"/>
              <w:rPr>
                <w:rFonts w:ascii="Arial" w:hAnsi="Arial" w:cs="Arial"/>
                <w:sz w:val="22"/>
                <w:szCs w:val="22"/>
                <w:lang w:eastAsia="en-GB"/>
              </w:rPr>
            </w:pPr>
            <w:r w:rsidRPr="00BE6A94">
              <w:rPr>
                <w:rFonts w:ascii="Arial" w:hAnsi="Arial" w:cs="Arial"/>
                <w:sz w:val="22"/>
                <w:szCs w:val="22"/>
              </w:rPr>
              <w:t>Payments to providers will be paid on profiled delivery values, with a reconciliation period and then will be paid on actual, in arrears, subject to submission off the correct documentation. Please confirm that your organisation has the resources and capacity to work within this framework.</w:t>
            </w:r>
          </w:p>
        </w:tc>
        <w:tc>
          <w:tcPr>
            <w:tcW w:w="1844" w:type="dxa"/>
          </w:tcPr>
          <w:p w14:paraId="64D5E4CC" w14:textId="77777777" w:rsidR="00750D17" w:rsidRDefault="00750D17" w:rsidP="00750D17">
            <w:pPr>
              <w:tabs>
                <w:tab w:val="left" w:pos="297"/>
              </w:tabs>
              <w:spacing w:before="120" w:after="120"/>
              <w:rPr>
                <w:rFonts w:ascii="Arial" w:hAnsi="Arial" w:cs="Arial"/>
                <w:sz w:val="22"/>
                <w:szCs w:val="22"/>
              </w:rPr>
            </w:pPr>
            <w:r w:rsidRPr="001D03DB">
              <w:fldChar w:fldCharType="begin">
                <w:ffData>
                  <w:name w:val=""/>
                  <w:enabled/>
                  <w:calcOnExit w:val="0"/>
                  <w:checkBox>
                    <w:size w:val="24"/>
                    <w:default w:val="0"/>
                    <w:checked w:val="0"/>
                  </w:checkBox>
                </w:ffData>
              </w:fldChar>
            </w:r>
            <w:r w:rsidRPr="001D03DB">
              <w:instrText xml:space="preserve"> FORMCHECKBOX </w:instrText>
            </w:r>
            <w:r w:rsidR="00F20267">
              <w:fldChar w:fldCharType="separate"/>
            </w:r>
            <w:r w:rsidRPr="001D03DB">
              <w:fldChar w:fldCharType="end"/>
            </w:r>
            <w:r>
              <w:t xml:space="preserve"> </w:t>
            </w:r>
            <w:r>
              <w:rPr>
                <w:rFonts w:ascii="Arial" w:hAnsi="Arial" w:cs="Arial"/>
                <w:sz w:val="22"/>
                <w:szCs w:val="22"/>
              </w:rPr>
              <w:t>YES</w:t>
            </w:r>
          </w:p>
          <w:p w14:paraId="7CB761F6" w14:textId="77777777" w:rsidR="00750D17" w:rsidRPr="00BE6A94" w:rsidRDefault="00750D17" w:rsidP="00750D17">
            <w:pPr>
              <w:tabs>
                <w:tab w:val="left" w:pos="297"/>
              </w:tabs>
              <w:spacing w:before="120" w:after="120"/>
              <w:rPr>
                <w:rFonts w:ascii="Arial" w:hAnsi="Arial" w:cs="Arial"/>
                <w:sz w:val="22"/>
                <w:szCs w:val="22"/>
              </w:rPr>
            </w:pPr>
            <w:r w:rsidRPr="001D03DB">
              <w:fldChar w:fldCharType="begin">
                <w:ffData>
                  <w:name w:val=""/>
                  <w:enabled/>
                  <w:calcOnExit w:val="0"/>
                  <w:checkBox>
                    <w:size w:val="24"/>
                    <w:default w:val="0"/>
                    <w:checked w:val="0"/>
                  </w:checkBox>
                </w:ffData>
              </w:fldChar>
            </w:r>
            <w:r w:rsidRPr="001D03DB">
              <w:instrText xml:space="preserve"> FORMCHECKBOX </w:instrText>
            </w:r>
            <w:r w:rsidR="00F20267">
              <w:fldChar w:fldCharType="separate"/>
            </w:r>
            <w:r w:rsidRPr="001D03DB">
              <w:fldChar w:fldCharType="end"/>
            </w:r>
            <w:r>
              <w:rPr>
                <w:rFonts w:ascii="Arial" w:hAnsi="Arial" w:cs="Arial"/>
                <w:sz w:val="36"/>
                <w:szCs w:val="36"/>
              </w:rPr>
              <w:t xml:space="preserve"> </w:t>
            </w:r>
            <w:r w:rsidRPr="00BE6A94">
              <w:rPr>
                <w:rFonts w:ascii="Arial" w:hAnsi="Arial" w:cs="Arial"/>
                <w:sz w:val="22"/>
                <w:szCs w:val="22"/>
              </w:rPr>
              <w:t>NO</w:t>
            </w:r>
          </w:p>
        </w:tc>
      </w:tr>
      <w:tr w:rsidR="00750D17" w:rsidRPr="00BE6A94" w14:paraId="61B97D19" w14:textId="77777777" w:rsidTr="00EC2257">
        <w:tc>
          <w:tcPr>
            <w:tcW w:w="709" w:type="dxa"/>
            <w:shd w:val="clear" w:color="auto" w:fill="auto"/>
          </w:tcPr>
          <w:p w14:paraId="1218F408" w14:textId="77777777" w:rsidR="00750D17" w:rsidRPr="00BE6A94" w:rsidRDefault="00750D17" w:rsidP="00750D17">
            <w:pPr>
              <w:numPr>
                <w:ilvl w:val="1"/>
                <w:numId w:val="38"/>
              </w:numPr>
              <w:spacing w:before="120" w:after="120"/>
              <w:rPr>
                <w:rFonts w:ascii="Arial" w:hAnsi="Arial" w:cs="Arial"/>
                <w:sz w:val="22"/>
                <w:szCs w:val="22"/>
              </w:rPr>
            </w:pPr>
          </w:p>
        </w:tc>
        <w:tc>
          <w:tcPr>
            <w:tcW w:w="8363" w:type="dxa"/>
            <w:gridSpan w:val="7"/>
            <w:shd w:val="clear" w:color="auto" w:fill="auto"/>
          </w:tcPr>
          <w:p w14:paraId="62568F67" w14:textId="65A8E910" w:rsidR="00750D17" w:rsidRPr="00BE6A94" w:rsidRDefault="00750D17" w:rsidP="00750D17">
            <w:pPr>
              <w:spacing w:before="120" w:after="120"/>
              <w:rPr>
                <w:rFonts w:ascii="Arial" w:hAnsi="Arial" w:cs="Arial"/>
                <w:sz w:val="22"/>
                <w:szCs w:val="22"/>
              </w:rPr>
            </w:pPr>
            <w:r w:rsidRPr="00BE6A94">
              <w:rPr>
                <w:rStyle w:val="mandatorytext1"/>
                <w:rFonts w:ascii="Arial" w:hAnsi="Arial" w:cs="Arial"/>
                <w:sz w:val="22"/>
                <w:szCs w:val="22"/>
              </w:rPr>
              <w:t xml:space="preserve">Do you have a </w:t>
            </w:r>
            <w:r w:rsidR="00F20267">
              <w:rPr>
                <w:rStyle w:val="mandatorytext1"/>
                <w:rFonts w:ascii="Arial" w:hAnsi="Arial" w:cs="Arial"/>
                <w:sz w:val="22"/>
                <w:szCs w:val="22"/>
              </w:rPr>
              <w:t>B</w:t>
            </w:r>
            <w:r w:rsidRPr="00BE6A94">
              <w:rPr>
                <w:rStyle w:val="mandatorytext1"/>
                <w:rFonts w:ascii="Arial" w:hAnsi="Arial" w:cs="Arial"/>
                <w:sz w:val="22"/>
                <w:szCs w:val="22"/>
              </w:rPr>
              <w:t xml:space="preserve">usiness </w:t>
            </w:r>
            <w:r w:rsidR="00F20267">
              <w:rPr>
                <w:rStyle w:val="mandatorytext1"/>
                <w:rFonts w:ascii="Arial" w:hAnsi="Arial" w:cs="Arial"/>
                <w:sz w:val="22"/>
                <w:szCs w:val="22"/>
              </w:rPr>
              <w:t>C</w:t>
            </w:r>
            <w:r w:rsidRPr="00BE6A94">
              <w:rPr>
                <w:rStyle w:val="mandatorytext1"/>
                <w:rFonts w:ascii="Arial" w:hAnsi="Arial" w:cs="Arial"/>
                <w:sz w:val="22"/>
                <w:szCs w:val="22"/>
              </w:rPr>
              <w:t xml:space="preserve">ontinuity </w:t>
            </w:r>
            <w:r w:rsidR="00F20267">
              <w:rPr>
                <w:rStyle w:val="mandatorytext1"/>
                <w:rFonts w:ascii="Arial" w:hAnsi="Arial" w:cs="Arial"/>
                <w:sz w:val="22"/>
                <w:szCs w:val="22"/>
              </w:rPr>
              <w:t>P</w:t>
            </w:r>
            <w:r w:rsidRPr="00BE6A94">
              <w:rPr>
                <w:rStyle w:val="mandatorytext1"/>
                <w:rFonts w:ascii="Arial" w:hAnsi="Arial" w:cs="Arial"/>
                <w:sz w:val="22"/>
                <w:szCs w:val="22"/>
              </w:rPr>
              <w:t>lan that will cover your ability to continue to deliver the services for which you may be contracted with Kirklees College? </w:t>
            </w:r>
          </w:p>
        </w:tc>
        <w:tc>
          <w:tcPr>
            <w:tcW w:w="1844" w:type="dxa"/>
            <w:shd w:val="clear" w:color="auto" w:fill="auto"/>
          </w:tcPr>
          <w:p w14:paraId="2DC83A9C" w14:textId="77777777" w:rsidR="00750D17" w:rsidRDefault="00750D17" w:rsidP="00750D17">
            <w:pPr>
              <w:tabs>
                <w:tab w:val="left" w:pos="297"/>
              </w:tabs>
              <w:spacing w:before="120" w:after="120"/>
              <w:rPr>
                <w:rFonts w:ascii="Arial" w:hAnsi="Arial" w:cs="Arial"/>
                <w:sz w:val="22"/>
                <w:szCs w:val="22"/>
              </w:rPr>
            </w:pPr>
            <w:r w:rsidRPr="001D03DB">
              <w:fldChar w:fldCharType="begin">
                <w:ffData>
                  <w:name w:val=""/>
                  <w:enabled/>
                  <w:calcOnExit w:val="0"/>
                  <w:checkBox>
                    <w:size w:val="24"/>
                    <w:default w:val="0"/>
                    <w:checked w:val="0"/>
                  </w:checkBox>
                </w:ffData>
              </w:fldChar>
            </w:r>
            <w:r w:rsidRPr="001D03DB">
              <w:instrText xml:space="preserve"> FORMCHECKBOX </w:instrText>
            </w:r>
            <w:r w:rsidR="00F20267">
              <w:fldChar w:fldCharType="separate"/>
            </w:r>
            <w:r w:rsidRPr="001D03DB">
              <w:fldChar w:fldCharType="end"/>
            </w:r>
            <w:r>
              <w:t xml:space="preserve"> </w:t>
            </w:r>
            <w:r>
              <w:rPr>
                <w:rFonts w:ascii="Arial" w:hAnsi="Arial" w:cs="Arial"/>
                <w:sz w:val="22"/>
                <w:szCs w:val="22"/>
              </w:rPr>
              <w:t>YES</w:t>
            </w:r>
          </w:p>
          <w:p w14:paraId="757D447E" w14:textId="77777777" w:rsidR="00750D17" w:rsidRPr="00BE6A94" w:rsidRDefault="00750D17" w:rsidP="00750D17">
            <w:pPr>
              <w:tabs>
                <w:tab w:val="left" w:pos="297"/>
              </w:tabs>
              <w:spacing w:before="120" w:after="120"/>
              <w:rPr>
                <w:rFonts w:ascii="Arial" w:hAnsi="Arial" w:cs="Arial"/>
                <w:sz w:val="22"/>
                <w:szCs w:val="22"/>
              </w:rPr>
            </w:pPr>
            <w:r w:rsidRPr="001D03DB">
              <w:fldChar w:fldCharType="begin">
                <w:ffData>
                  <w:name w:val=""/>
                  <w:enabled/>
                  <w:calcOnExit w:val="0"/>
                  <w:checkBox>
                    <w:size w:val="24"/>
                    <w:default w:val="0"/>
                    <w:checked w:val="0"/>
                  </w:checkBox>
                </w:ffData>
              </w:fldChar>
            </w:r>
            <w:r w:rsidRPr="001D03DB">
              <w:instrText xml:space="preserve"> FORMCHECKBOX </w:instrText>
            </w:r>
            <w:r w:rsidR="00F20267">
              <w:fldChar w:fldCharType="separate"/>
            </w:r>
            <w:r w:rsidRPr="001D03DB">
              <w:fldChar w:fldCharType="end"/>
            </w:r>
            <w:r>
              <w:rPr>
                <w:rFonts w:ascii="Arial" w:hAnsi="Arial" w:cs="Arial"/>
                <w:sz w:val="36"/>
                <w:szCs w:val="36"/>
              </w:rPr>
              <w:t xml:space="preserve"> </w:t>
            </w:r>
            <w:r w:rsidRPr="00BE6A94">
              <w:rPr>
                <w:rFonts w:ascii="Arial" w:hAnsi="Arial" w:cs="Arial"/>
                <w:sz w:val="22"/>
                <w:szCs w:val="22"/>
              </w:rPr>
              <w:t>NO</w:t>
            </w:r>
          </w:p>
        </w:tc>
      </w:tr>
      <w:tr w:rsidR="00750D17" w:rsidRPr="00BE6A94" w14:paraId="2C3D77E2" w14:textId="77777777" w:rsidTr="00EC2257">
        <w:tc>
          <w:tcPr>
            <w:tcW w:w="709" w:type="dxa"/>
            <w:shd w:val="clear" w:color="auto" w:fill="auto"/>
          </w:tcPr>
          <w:p w14:paraId="24011481" w14:textId="77777777" w:rsidR="00750D17" w:rsidRPr="00BE6A94" w:rsidRDefault="00750D17" w:rsidP="00750D17">
            <w:pPr>
              <w:numPr>
                <w:ilvl w:val="1"/>
                <w:numId w:val="38"/>
              </w:numPr>
              <w:spacing w:before="120" w:after="120"/>
              <w:rPr>
                <w:rFonts w:ascii="Arial" w:hAnsi="Arial" w:cs="Arial"/>
                <w:sz w:val="22"/>
                <w:szCs w:val="22"/>
              </w:rPr>
            </w:pPr>
          </w:p>
        </w:tc>
        <w:tc>
          <w:tcPr>
            <w:tcW w:w="8363" w:type="dxa"/>
            <w:gridSpan w:val="7"/>
            <w:shd w:val="clear" w:color="auto" w:fill="auto"/>
          </w:tcPr>
          <w:p w14:paraId="587C6C55" w14:textId="77777777" w:rsidR="00750D17" w:rsidRPr="00BE6A94" w:rsidRDefault="00750D17" w:rsidP="00750D17">
            <w:pPr>
              <w:spacing w:before="120" w:after="120"/>
              <w:rPr>
                <w:rFonts w:ascii="Arial" w:hAnsi="Arial" w:cs="Arial"/>
                <w:sz w:val="22"/>
                <w:szCs w:val="22"/>
              </w:rPr>
            </w:pPr>
            <w:r w:rsidRPr="00BE6A94">
              <w:rPr>
                <w:rStyle w:val="mandatorytext1"/>
                <w:rFonts w:ascii="Arial" w:hAnsi="Arial" w:cs="Arial"/>
                <w:sz w:val="22"/>
                <w:szCs w:val="22"/>
              </w:rPr>
              <w:t xml:space="preserve">Are you registered with the Information Commissioner’s Office for processing or intending to process personal data for educational purposes?  </w:t>
            </w:r>
          </w:p>
        </w:tc>
        <w:tc>
          <w:tcPr>
            <w:tcW w:w="1844" w:type="dxa"/>
            <w:shd w:val="clear" w:color="auto" w:fill="auto"/>
          </w:tcPr>
          <w:p w14:paraId="3854E00E" w14:textId="77777777" w:rsidR="00750D17" w:rsidRDefault="00750D17" w:rsidP="00750D17">
            <w:pPr>
              <w:tabs>
                <w:tab w:val="left" w:pos="297"/>
              </w:tabs>
              <w:spacing w:before="120" w:after="120"/>
              <w:rPr>
                <w:rFonts w:ascii="Arial" w:hAnsi="Arial" w:cs="Arial"/>
                <w:sz w:val="22"/>
                <w:szCs w:val="22"/>
              </w:rPr>
            </w:pPr>
            <w:r w:rsidRPr="001D03DB">
              <w:fldChar w:fldCharType="begin">
                <w:ffData>
                  <w:name w:val=""/>
                  <w:enabled/>
                  <w:calcOnExit w:val="0"/>
                  <w:checkBox>
                    <w:size w:val="24"/>
                    <w:default w:val="0"/>
                    <w:checked w:val="0"/>
                  </w:checkBox>
                </w:ffData>
              </w:fldChar>
            </w:r>
            <w:r w:rsidRPr="001D03DB">
              <w:instrText xml:space="preserve"> FORMCHECKBOX </w:instrText>
            </w:r>
            <w:r w:rsidR="00F20267">
              <w:fldChar w:fldCharType="separate"/>
            </w:r>
            <w:r w:rsidRPr="001D03DB">
              <w:fldChar w:fldCharType="end"/>
            </w:r>
            <w:r>
              <w:t xml:space="preserve"> </w:t>
            </w:r>
            <w:r>
              <w:rPr>
                <w:rFonts w:ascii="Arial" w:hAnsi="Arial" w:cs="Arial"/>
                <w:sz w:val="22"/>
                <w:szCs w:val="22"/>
              </w:rPr>
              <w:t>YES</w:t>
            </w:r>
          </w:p>
          <w:p w14:paraId="2B24577F" w14:textId="77777777" w:rsidR="00750D17" w:rsidRPr="00BE6A94" w:rsidRDefault="00750D17" w:rsidP="00750D17">
            <w:pPr>
              <w:tabs>
                <w:tab w:val="left" w:pos="297"/>
              </w:tabs>
              <w:spacing w:before="120" w:after="120"/>
              <w:rPr>
                <w:rFonts w:ascii="Arial" w:hAnsi="Arial" w:cs="Arial"/>
                <w:sz w:val="22"/>
                <w:szCs w:val="22"/>
              </w:rPr>
            </w:pPr>
            <w:r w:rsidRPr="001D03DB">
              <w:fldChar w:fldCharType="begin">
                <w:ffData>
                  <w:name w:val=""/>
                  <w:enabled/>
                  <w:calcOnExit w:val="0"/>
                  <w:checkBox>
                    <w:size w:val="24"/>
                    <w:default w:val="0"/>
                    <w:checked w:val="0"/>
                  </w:checkBox>
                </w:ffData>
              </w:fldChar>
            </w:r>
            <w:r w:rsidRPr="001D03DB">
              <w:instrText xml:space="preserve"> FORMCHECKBOX </w:instrText>
            </w:r>
            <w:r w:rsidR="00F20267">
              <w:fldChar w:fldCharType="separate"/>
            </w:r>
            <w:r w:rsidRPr="001D03DB">
              <w:fldChar w:fldCharType="end"/>
            </w:r>
            <w:r>
              <w:rPr>
                <w:rFonts w:ascii="Arial" w:hAnsi="Arial" w:cs="Arial"/>
                <w:sz w:val="36"/>
                <w:szCs w:val="36"/>
              </w:rPr>
              <w:t xml:space="preserve"> </w:t>
            </w:r>
            <w:r w:rsidRPr="00BE6A94">
              <w:rPr>
                <w:rFonts w:ascii="Arial" w:hAnsi="Arial" w:cs="Arial"/>
                <w:sz w:val="22"/>
                <w:szCs w:val="22"/>
              </w:rPr>
              <w:t>NO</w:t>
            </w:r>
          </w:p>
        </w:tc>
      </w:tr>
      <w:tr w:rsidR="00750D17" w:rsidRPr="00BE6A94" w14:paraId="4D321E99" w14:textId="77777777" w:rsidTr="00EC2257">
        <w:tc>
          <w:tcPr>
            <w:tcW w:w="10916" w:type="dxa"/>
            <w:gridSpan w:val="9"/>
            <w:shd w:val="clear" w:color="auto" w:fill="auto"/>
          </w:tcPr>
          <w:p w14:paraId="4D2CDD49" w14:textId="77777777" w:rsidR="00750D17" w:rsidRPr="00BE6A94" w:rsidRDefault="00750D17" w:rsidP="00750D17">
            <w:pPr>
              <w:spacing w:before="120" w:after="120"/>
              <w:rPr>
                <w:rFonts w:ascii="Arial" w:hAnsi="Arial" w:cs="Arial"/>
                <w:sz w:val="22"/>
                <w:szCs w:val="22"/>
              </w:rPr>
            </w:pPr>
            <w:r w:rsidRPr="00BE6A94">
              <w:rPr>
                <w:rStyle w:val="mandatorytext1"/>
                <w:rFonts w:ascii="Arial" w:hAnsi="Arial" w:cs="Arial"/>
                <w:sz w:val="22"/>
                <w:szCs w:val="22"/>
              </w:rPr>
              <w:t>If “YES” please give registration number</w:t>
            </w:r>
            <w:r w:rsidRPr="00740294">
              <w:rPr>
                <w:rStyle w:val="mandatorytext1"/>
                <w:rFonts w:ascii="Arial" w:hAnsi="Arial" w:cs="Arial"/>
                <w:sz w:val="22"/>
                <w:szCs w:val="22"/>
              </w:rPr>
              <w:t>:</w:t>
            </w:r>
            <w:r w:rsidR="00F8116D" w:rsidRPr="00740294">
              <w:rPr>
                <w:rStyle w:val="mandatorytext1"/>
                <w:rFonts w:ascii="Arial" w:hAnsi="Arial" w:cs="Arial"/>
                <w:sz w:val="22"/>
                <w:szCs w:val="22"/>
              </w:rPr>
              <w:t xml:space="preserve"> </w:t>
            </w:r>
            <w:r w:rsidR="00F8116D" w:rsidRPr="00740294">
              <w:rPr>
                <w:rFonts w:ascii="Arial" w:hAnsi="Arial" w:cs="Arial"/>
                <w:sz w:val="22"/>
                <w:szCs w:val="22"/>
              </w:rPr>
              <w:fldChar w:fldCharType="begin">
                <w:ffData>
                  <w:name w:val=""/>
                  <w:enabled/>
                  <w:calcOnExit w:val="0"/>
                  <w:textInput/>
                </w:ffData>
              </w:fldChar>
            </w:r>
            <w:r w:rsidR="00F8116D" w:rsidRPr="00740294">
              <w:rPr>
                <w:rFonts w:ascii="Arial" w:hAnsi="Arial" w:cs="Arial"/>
                <w:sz w:val="22"/>
                <w:szCs w:val="22"/>
              </w:rPr>
              <w:instrText xml:space="preserve"> FORMTEXT </w:instrText>
            </w:r>
            <w:r w:rsidR="00F8116D" w:rsidRPr="00740294">
              <w:rPr>
                <w:rFonts w:ascii="Arial" w:hAnsi="Arial" w:cs="Arial"/>
                <w:sz w:val="22"/>
                <w:szCs w:val="22"/>
              </w:rPr>
            </w:r>
            <w:r w:rsidR="00F8116D" w:rsidRPr="00740294">
              <w:rPr>
                <w:rFonts w:ascii="Arial" w:hAnsi="Arial" w:cs="Arial"/>
                <w:sz w:val="22"/>
                <w:szCs w:val="22"/>
              </w:rPr>
              <w:fldChar w:fldCharType="separate"/>
            </w:r>
            <w:r w:rsidR="00F8116D" w:rsidRPr="00740294">
              <w:rPr>
                <w:rFonts w:ascii="Arial" w:hAnsi="Arial" w:cs="Arial"/>
                <w:sz w:val="22"/>
                <w:szCs w:val="22"/>
              </w:rPr>
              <w:t> </w:t>
            </w:r>
            <w:r w:rsidR="00F8116D" w:rsidRPr="00740294">
              <w:rPr>
                <w:rFonts w:ascii="Arial" w:hAnsi="Arial" w:cs="Arial"/>
                <w:sz w:val="22"/>
                <w:szCs w:val="22"/>
              </w:rPr>
              <w:t> </w:t>
            </w:r>
            <w:r w:rsidR="00F8116D" w:rsidRPr="00740294">
              <w:rPr>
                <w:rFonts w:ascii="Arial" w:hAnsi="Arial" w:cs="Arial"/>
                <w:sz w:val="22"/>
                <w:szCs w:val="22"/>
              </w:rPr>
              <w:t> </w:t>
            </w:r>
            <w:r w:rsidR="00F8116D" w:rsidRPr="00740294">
              <w:rPr>
                <w:rFonts w:ascii="Arial" w:hAnsi="Arial" w:cs="Arial"/>
                <w:sz w:val="22"/>
                <w:szCs w:val="22"/>
              </w:rPr>
              <w:t> </w:t>
            </w:r>
            <w:r w:rsidR="00F8116D" w:rsidRPr="00740294">
              <w:rPr>
                <w:rFonts w:ascii="Arial" w:hAnsi="Arial" w:cs="Arial"/>
                <w:sz w:val="22"/>
                <w:szCs w:val="22"/>
              </w:rPr>
              <w:t> </w:t>
            </w:r>
            <w:r w:rsidR="00F8116D" w:rsidRPr="00740294">
              <w:rPr>
                <w:rFonts w:ascii="Arial" w:hAnsi="Arial" w:cs="Arial"/>
                <w:sz w:val="22"/>
                <w:szCs w:val="22"/>
              </w:rPr>
              <w:fldChar w:fldCharType="end"/>
            </w:r>
          </w:p>
        </w:tc>
      </w:tr>
      <w:tr w:rsidR="00750D17" w:rsidRPr="00BE6A94" w14:paraId="67BE5228" w14:textId="77777777" w:rsidTr="00EC2257">
        <w:tc>
          <w:tcPr>
            <w:tcW w:w="10916" w:type="dxa"/>
            <w:gridSpan w:val="9"/>
            <w:shd w:val="clear" w:color="auto" w:fill="auto"/>
          </w:tcPr>
          <w:p w14:paraId="16CCAEB3" w14:textId="5B5654CC" w:rsidR="00750D17" w:rsidRPr="00F20267" w:rsidRDefault="00750D17" w:rsidP="00750D17">
            <w:pPr>
              <w:spacing w:before="120" w:after="120"/>
              <w:rPr>
                <w:rStyle w:val="mandatorytext1"/>
                <w:rFonts w:ascii="Arial" w:hAnsi="Arial" w:cs="Arial"/>
                <w:i/>
                <w:sz w:val="16"/>
                <w:szCs w:val="16"/>
              </w:rPr>
            </w:pPr>
            <w:r w:rsidRPr="00BE6A94">
              <w:rPr>
                <w:rStyle w:val="mandatorytext1"/>
                <w:rFonts w:ascii="Arial" w:hAnsi="Arial" w:cs="Arial"/>
                <w:sz w:val="22"/>
                <w:szCs w:val="22"/>
              </w:rPr>
              <w:t xml:space="preserve">Please provide brief details of any </w:t>
            </w:r>
            <w:r w:rsidR="00F20267">
              <w:rPr>
                <w:rStyle w:val="mandatorytext1"/>
                <w:rFonts w:ascii="Arial" w:hAnsi="Arial" w:cs="Arial"/>
                <w:sz w:val="22"/>
                <w:szCs w:val="22"/>
              </w:rPr>
              <w:t xml:space="preserve">government funded </w:t>
            </w:r>
            <w:r w:rsidRPr="00BE6A94">
              <w:rPr>
                <w:rStyle w:val="mandatorytext1"/>
                <w:rFonts w:ascii="Arial" w:hAnsi="Arial" w:cs="Arial"/>
                <w:sz w:val="22"/>
                <w:szCs w:val="22"/>
              </w:rPr>
              <w:t>contracts or sub-contracts that are currently held by your organisation</w:t>
            </w:r>
            <w:r w:rsidRPr="00F20267">
              <w:rPr>
                <w:rStyle w:val="mandatorytext1"/>
                <w:rFonts w:ascii="Arial" w:hAnsi="Arial" w:cs="Arial"/>
                <w:i/>
                <w:sz w:val="16"/>
                <w:szCs w:val="16"/>
              </w:rPr>
              <w:t xml:space="preserve"> (e.g. direct or indirect contracts, contract amounts, services delivered)</w:t>
            </w:r>
          </w:p>
          <w:p w14:paraId="4556B7B5" w14:textId="77777777" w:rsidR="00750D17" w:rsidRPr="00740294" w:rsidRDefault="00F8116D" w:rsidP="00750D17">
            <w:pPr>
              <w:spacing w:before="120" w:after="120"/>
              <w:rPr>
                <w:rFonts w:ascii="Arial" w:hAnsi="Arial" w:cs="Arial"/>
                <w:sz w:val="22"/>
                <w:szCs w:val="22"/>
              </w:rPr>
            </w:pPr>
            <w:r w:rsidRPr="00740294">
              <w:rPr>
                <w:rFonts w:ascii="Arial" w:hAnsi="Arial" w:cs="Arial"/>
                <w:sz w:val="22"/>
                <w:szCs w:val="22"/>
              </w:rPr>
              <w:fldChar w:fldCharType="begin">
                <w:ffData>
                  <w:name w:val=""/>
                  <w:enabled/>
                  <w:calcOnExit w:val="0"/>
                  <w:textInput/>
                </w:ffData>
              </w:fldChar>
            </w:r>
            <w:r w:rsidRPr="00740294">
              <w:rPr>
                <w:rFonts w:ascii="Arial" w:hAnsi="Arial" w:cs="Arial"/>
                <w:sz w:val="22"/>
                <w:szCs w:val="22"/>
              </w:rPr>
              <w:instrText xml:space="preserve"> FORMTEXT </w:instrText>
            </w:r>
            <w:r w:rsidRPr="00740294">
              <w:rPr>
                <w:rFonts w:ascii="Arial" w:hAnsi="Arial" w:cs="Arial"/>
                <w:sz w:val="22"/>
                <w:szCs w:val="22"/>
              </w:rPr>
            </w:r>
            <w:r w:rsidRPr="00740294">
              <w:rPr>
                <w:rFonts w:ascii="Arial" w:hAnsi="Arial" w:cs="Arial"/>
                <w:sz w:val="22"/>
                <w:szCs w:val="22"/>
              </w:rPr>
              <w:fldChar w:fldCharType="separate"/>
            </w:r>
            <w:r w:rsidRPr="00740294">
              <w:rPr>
                <w:rFonts w:ascii="Arial" w:hAnsi="Arial" w:cs="Arial"/>
                <w:sz w:val="22"/>
                <w:szCs w:val="22"/>
              </w:rPr>
              <w:t> </w:t>
            </w:r>
            <w:r w:rsidRPr="00740294">
              <w:rPr>
                <w:rFonts w:ascii="Arial" w:hAnsi="Arial" w:cs="Arial"/>
                <w:sz w:val="22"/>
                <w:szCs w:val="22"/>
              </w:rPr>
              <w:t> </w:t>
            </w:r>
            <w:r w:rsidRPr="00740294">
              <w:rPr>
                <w:rFonts w:ascii="Arial" w:hAnsi="Arial" w:cs="Arial"/>
                <w:sz w:val="22"/>
                <w:szCs w:val="22"/>
              </w:rPr>
              <w:t> </w:t>
            </w:r>
            <w:r w:rsidRPr="00740294">
              <w:rPr>
                <w:rFonts w:ascii="Arial" w:hAnsi="Arial" w:cs="Arial"/>
                <w:sz w:val="22"/>
                <w:szCs w:val="22"/>
              </w:rPr>
              <w:t> </w:t>
            </w:r>
            <w:r w:rsidRPr="00740294">
              <w:rPr>
                <w:rFonts w:ascii="Arial" w:hAnsi="Arial" w:cs="Arial"/>
                <w:sz w:val="22"/>
                <w:szCs w:val="22"/>
              </w:rPr>
              <w:t> </w:t>
            </w:r>
            <w:r w:rsidRPr="00740294">
              <w:rPr>
                <w:rFonts w:ascii="Arial" w:hAnsi="Arial" w:cs="Arial"/>
                <w:sz w:val="22"/>
                <w:szCs w:val="22"/>
              </w:rPr>
              <w:fldChar w:fldCharType="end"/>
            </w:r>
          </w:p>
          <w:p w14:paraId="2AD27AD0" w14:textId="77777777" w:rsidR="00750D17" w:rsidRPr="00BE6A94" w:rsidRDefault="00750D17" w:rsidP="00750D17">
            <w:pPr>
              <w:spacing w:before="120" w:after="120"/>
              <w:rPr>
                <w:rStyle w:val="mandatorytext1"/>
                <w:rFonts w:ascii="Arial" w:hAnsi="Arial" w:cs="Arial"/>
                <w:sz w:val="22"/>
                <w:szCs w:val="22"/>
              </w:rPr>
            </w:pPr>
          </w:p>
        </w:tc>
      </w:tr>
      <w:tr w:rsidR="00750D17" w:rsidRPr="00BE6A94" w14:paraId="08347A6C" w14:textId="77777777" w:rsidTr="00EC2257">
        <w:trPr>
          <w:cantSplit/>
          <w:trHeight w:val="277"/>
        </w:trPr>
        <w:tc>
          <w:tcPr>
            <w:tcW w:w="709" w:type="dxa"/>
            <w:shd w:val="clear" w:color="auto" w:fill="4BACC6" w:themeFill="accent5"/>
          </w:tcPr>
          <w:p w14:paraId="0B62A525" w14:textId="77777777" w:rsidR="00750D17" w:rsidRPr="00BE6A94" w:rsidRDefault="00750D17" w:rsidP="00750D17">
            <w:pPr>
              <w:spacing w:before="120" w:after="120"/>
              <w:rPr>
                <w:rFonts w:ascii="Arial" w:hAnsi="Arial" w:cs="Arial"/>
                <w:b/>
                <w:sz w:val="22"/>
                <w:szCs w:val="22"/>
              </w:rPr>
            </w:pPr>
            <w:r w:rsidRPr="00BE6A94">
              <w:rPr>
                <w:rFonts w:ascii="Arial" w:hAnsi="Arial" w:cs="Arial"/>
                <w:b/>
                <w:sz w:val="22"/>
                <w:szCs w:val="22"/>
              </w:rPr>
              <w:t>7</w:t>
            </w:r>
          </w:p>
        </w:tc>
        <w:tc>
          <w:tcPr>
            <w:tcW w:w="10207" w:type="dxa"/>
            <w:gridSpan w:val="8"/>
            <w:shd w:val="clear" w:color="auto" w:fill="4BACC6" w:themeFill="accent5"/>
          </w:tcPr>
          <w:p w14:paraId="62664366" w14:textId="77777777" w:rsidR="00750D17" w:rsidRPr="00BE6A94" w:rsidRDefault="00750D17" w:rsidP="00750D17">
            <w:pPr>
              <w:spacing w:before="120" w:after="120"/>
              <w:rPr>
                <w:rFonts w:ascii="Arial" w:hAnsi="Arial" w:cs="Arial"/>
                <w:sz w:val="22"/>
                <w:szCs w:val="22"/>
              </w:rPr>
            </w:pPr>
            <w:r w:rsidRPr="00BE6A94">
              <w:rPr>
                <w:rFonts w:ascii="Arial" w:hAnsi="Arial" w:cs="Arial"/>
                <w:b/>
                <w:sz w:val="22"/>
                <w:szCs w:val="22"/>
              </w:rPr>
              <w:t>QUALITY ASSURANCE</w:t>
            </w:r>
          </w:p>
        </w:tc>
      </w:tr>
      <w:tr w:rsidR="00750D17" w:rsidRPr="00BE6A94" w14:paraId="78E9AE39" w14:textId="77777777" w:rsidTr="00EC2257">
        <w:trPr>
          <w:cantSplit/>
          <w:trHeight w:val="277"/>
        </w:trPr>
        <w:tc>
          <w:tcPr>
            <w:tcW w:w="709" w:type="dxa"/>
          </w:tcPr>
          <w:p w14:paraId="604936F5" w14:textId="77777777" w:rsidR="00750D17" w:rsidRPr="00BE6A94" w:rsidRDefault="00750D17" w:rsidP="00750D17">
            <w:pPr>
              <w:spacing w:before="120" w:after="120"/>
              <w:rPr>
                <w:rFonts w:ascii="Arial" w:hAnsi="Arial" w:cs="Arial"/>
                <w:sz w:val="22"/>
                <w:szCs w:val="22"/>
              </w:rPr>
            </w:pPr>
            <w:r w:rsidRPr="00BE6A94">
              <w:rPr>
                <w:rFonts w:ascii="Arial" w:hAnsi="Arial" w:cs="Arial"/>
                <w:sz w:val="22"/>
                <w:szCs w:val="22"/>
              </w:rPr>
              <w:t>7.1</w:t>
            </w:r>
          </w:p>
        </w:tc>
        <w:tc>
          <w:tcPr>
            <w:tcW w:w="8363" w:type="dxa"/>
            <w:gridSpan w:val="7"/>
            <w:shd w:val="clear" w:color="auto" w:fill="auto"/>
          </w:tcPr>
          <w:p w14:paraId="73CE37E8" w14:textId="759BF040" w:rsidR="00750D17" w:rsidRPr="00BE6A94" w:rsidRDefault="00750D17" w:rsidP="00750D17">
            <w:pPr>
              <w:spacing w:before="120" w:after="120"/>
              <w:rPr>
                <w:rFonts w:ascii="Arial" w:hAnsi="Arial" w:cs="Arial"/>
                <w:sz w:val="22"/>
                <w:szCs w:val="22"/>
              </w:rPr>
            </w:pPr>
            <w:r w:rsidRPr="00BE6A94">
              <w:rPr>
                <w:rFonts w:ascii="Arial" w:hAnsi="Arial" w:cs="Arial"/>
                <w:sz w:val="22"/>
                <w:szCs w:val="22"/>
              </w:rPr>
              <w:t xml:space="preserve">Does your organisation </w:t>
            </w:r>
            <w:r w:rsidR="00F20267">
              <w:rPr>
                <w:rFonts w:ascii="Arial" w:hAnsi="Arial" w:cs="Arial"/>
                <w:sz w:val="22"/>
                <w:szCs w:val="22"/>
              </w:rPr>
              <w:t>produce</w:t>
            </w:r>
            <w:r w:rsidRPr="00BE6A94">
              <w:rPr>
                <w:rFonts w:ascii="Arial" w:hAnsi="Arial" w:cs="Arial"/>
                <w:sz w:val="22"/>
                <w:szCs w:val="22"/>
              </w:rPr>
              <w:t xml:space="preserve"> an annual </w:t>
            </w:r>
            <w:r w:rsidR="00F20267">
              <w:rPr>
                <w:rFonts w:ascii="Arial" w:hAnsi="Arial" w:cs="Arial"/>
                <w:sz w:val="22"/>
                <w:szCs w:val="22"/>
              </w:rPr>
              <w:t>SAR</w:t>
            </w:r>
            <w:r w:rsidRPr="00BE6A94">
              <w:rPr>
                <w:rFonts w:ascii="Arial" w:hAnsi="Arial" w:cs="Arial"/>
                <w:sz w:val="22"/>
                <w:szCs w:val="22"/>
              </w:rPr>
              <w:t xml:space="preserve"> in accordance with a recognised quality framework?  </w:t>
            </w:r>
          </w:p>
        </w:tc>
        <w:tc>
          <w:tcPr>
            <w:tcW w:w="1844" w:type="dxa"/>
          </w:tcPr>
          <w:p w14:paraId="4943B67E" w14:textId="77777777" w:rsidR="00750D17" w:rsidRDefault="00750D17" w:rsidP="00750D17">
            <w:pPr>
              <w:tabs>
                <w:tab w:val="left" w:pos="297"/>
              </w:tabs>
              <w:spacing w:before="120" w:after="120"/>
              <w:rPr>
                <w:rFonts w:ascii="Arial" w:hAnsi="Arial" w:cs="Arial"/>
                <w:sz w:val="22"/>
                <w:szCs w:val="22"/>
              </w:rPr>
            </w:pPr>
            <w:r w:rsidRPr="001D03DB">
              <w:fldChar w:fldCharType="begin">
                <w:ffData>
                  <w:name w:val=""/>
                  <w:enabled/>
                  <w:calcOnExit w:val="0"/>
                  <w:checkBox>
                    <w:size w:val="24"/>
                    <w:default w:val="0"/>
                    <w:checked w:val="0"/>
                  </w:checkBox>
                </w:ffData>
              </w:fldChar>
            </w:r>
            <w:r w:rsidRPr="001D03DB">
              <w:instrText xml:space="preserve"> FORMCHECKBOX </w:instrText>
            </w:r>
            <w:r w:rsidR="00F20267">
              <w:fldChar w:fldCharType="separate"/>
            </w:r>
            <w:r w:rsidRPr="001D03DB">
              <w:fldChar w:fldCharType="end"/>
            </w:r>
            <w:r>
              <w:t xml:space="preserve"> </w:t>
            </w:r>
            <w:r>
              <w:rPr>
                <w:rFonts w:ascii="Arial" w:hAnsi="Arial" w:cs="Arial"/>
                <w:sz w:val="22"/>
                <w:szCs w:val="22"/>
              </w:rPr>
              <w:t>YES</w:t>
            </w:r>
          </w:p>
          <w:p w14:paraId="45BCD950" w14:textId="77777777" w:rsidR="00750D17" w:rsidRPr="00BE6A94" w:rsidRDefault="00750D17" w:rsidP="00750D17">
            <w:pPr>
              <w:tabs>
                <w:tab w:val="left" w:pos="297"/>
              </w:tabs>
              <w:spacing w:before="120" w:after="120"/>
              <w:rPr>
                <w:rFonts w:ascii="Arial" w:hAnsi="Arial" w:cs="Arial"/>
                <w:sz w:val="22"/>
                <w:szCs w:val="22"/>
              </w:rPr>
            </w:pPr>
            <w:r w:rsidRPr="001D03DB">
              <w:fldChar w:fldCharType="begin">
                <w:ffData>
                  <w:name w:val=""/>
                  <w:enabled/>
                  <w:calcOnExit w:val="0"/>
                  <w:checkBox>
                    <w:size w:val="24"/>
                    <w:default w:val="0"/>
                    <w:checked w:val="0"/>
                  </w:checkBox>
                </w:ffData>
              </w:fldChar>
            </w:r>
            <w:r w:rsidRPr="001D03DB">
              <w:instrText xml:space="preserve"> FORMCHECKBOX </w:instrText>
            </w:r>
            <w:r w:rsidR="00F20267">
              <w:fldChar w:fldCharType="separate"/>
            </w:r>
            <w:r w:rsidRPr="001D03DB">
              <w:fldChar w:fldCharType="end"/>
            </w:r>
            <w:r>
              <w:rPr>
                <w:rFonts w:ascii="Arial" w:hAnsi="Arial" w:cs="Arial"/>
                <w:sz w:val="36"/>
                <w:szCs w:val="36"/>
              </w:rPr>
              <w:t xml:space="preserve"> </w:t>
            </w:r>
            <w:r w:rsidRPr="00BE6A94">
              <w:rPr>
                <w:rFonts w:ascii="Arial" w:hAnsi="Arial" w:cs="Arial"/>
                <w:sz w:val="22"/>
                <w:szCs w:val="22"/>
              </w:rPr>
              <w:t>NO</w:t>
            </w:r>
          </w:p>
        </w:tc>
      </w:tr>
      <w:tr w:rsidR="00750D17" w:rsidRPr="00BE6A94" w14:paraId="2AAFA545" w14:textId="77777777" w:rsidTr="00EC2257">
        <w:trPr>
          <w:cantSplit/>
          <w:trHeight w:val="593"/>
        </w:trPr>
        <w:tc>
          <w:tcPr>
            <w:tcW w:w="10916" w:type="dxa"/>
            <w:gridSpan w:val="9"/>
            <w:shd w:val="clear" w:color="auto" w:fill="auto"/>
          </w:tcPr>
          <w:p w14:paraId="37CDAA95" w14:textId="77777777" w:rsidR="00750D17" w:rsidRDefault="00750D17" w:rsidP="00750D17">
            <w:pPr>
              <w:rPr>
                <w:rFonts w:ascii="Arial" w:hAnsi="Arial" w:cs="Arial"/>
                <w:sz w:val="20"/>
                <w:szCs w:val="20"/>
              </w:rPr>
            </w:pPr>
            <w:r>
              <w:rPr>
                <w:rFonts w:ascii="Arial" w:hAnsi="Arial" w:cs="Arial"/>
                <w:sz w:val="22"/>
                <w:szCs w:val="22"/>
              </w:rPr>
              <w:t>If</w:t>
            </w:r>
            <w:r w:rsidRPr="00BE6A94">
              <w:rPr>
                <w:rFonts w:ascii="Arial" w:hAnsi="Arial" w:cs="Arial"/>
                <w:sz w:val="22"/>
                <w:szCs w:val="22"/>
              </w:rPr>
              <w:t xml:space="preserve"> “YES” please state which quality framework is followed:</w:t>
            </w:r>
            <w:r w:rsidR="00F8116D">
              <w:rPr>
                <w:rFonts w:ascii="Arial" w:hAnsi="Arial" w:cs="Arial"/>
                <w:sz w:val="22"/>
                <w:szCs w:val="22"/>
              </w:rPr>
              <w:t xml:space="preserve"> </w:t>
            </w:r>
            <w:r w:rsidR="00F8116D" w:rsidRPr="00740294">
              <w:rPr>
                <w:rFonts w:ascii="Arial" w:hAnsi="Arial" w:cs="Arial"/>
                <w:sz w:val="22"/>
                <w:szCs w:val="22"/>
              </w:rPr>
              <w:fldChar w:fldCharType="begin">
                <w:ffData>
                  <w:name w:val=""/>
                  <w:enabled/>
                  <w:calcOnExit w:val="0"/>
                  <w:textInput/>
                </w:ffData>
              </w:fldChar>
            </w:r>
            <w:r w:rsidR="00F8116D" w:rsidRPr="00740294">
              <w:rPr>
                <w:rFonts w:ascii="Arial" w:hAnsi="Arial" w:cs="Arial"/>
                <w:sz w:val="22"/>
                <w:szCs w:val="22"/>
              </w:rPr>
              <w:instrText xml:space="preserve"> FORMTEXT </w:instrText>
            </w:r>
            <w:r w:rsidR="00F8116D" w:rsidRPr="00740294">
              <w:rPr>
                <w:rFonts w:ascii="Arial" w:hAnsi="Arial" w:cs="Arial"/>
                <w:sz w:val="22"/>
                <w:szCs w:val="22"/>
              </w:rPr>
            </w:r>
            <w:r w:rsidR="00F8116D" w:rsidRPr="00740294">
              <w:rPr>
                <w:rFonts w:ascii="Arial" w:hAnsi="Arial" w:cs="Arial"/>
                <w:sz w:val="22"/>
                <w:szCs w:val="22"/>
              </w:rPr>
              <w:fldChar w:fldCharType="separate"/>
            </w:r>
            <w:r w:rsidR="00F8116D" w:rsidRPr="00740294">
              <w:rPr>
                <w:rFonts w:ascii="Arial" w:hAnsi="Arial" w:cs="Arial"/>
                <w:sz w:val="22"/>
                <w:szCs w:val="22"/>
              </w:rPr>
              <w:t> </w:t>
            </w:r>
            <w:r w:rsidR="00F8116D" w:rsidRPr="00740294">
              <w:rPr>
                <w:rFonts w:ascii="Arial" w:hAnsi="Arial" w:cs="Arial"/>
                <w:sz w:val="22"/>
                <w:szCs w:val="22"/>
              </w:rPr>
              <w:t> </w:t>
            </w:r>
            <w:r w:rsidR="00F8116D" w:rsidRPr="00740294">
              <w:rPr>
                <w:rFonts w:ascii="Arial" w:hAnsi="Arial" w:cs="Arial"/>
                <w:sz w:val="22"/>
                <w:szCs w:val="22"/>
              </w:rPr>
              <w:t> </w:t>
            </w:r>
            <w:r w:rsidR="00F8116D" w:rsidRPr="00740294">
              <w:rPr>
                <w:rFonts w:ascii="Arial" w:hAnsi="Arial" w:cs="Arial"/>
                <w:sz w:val="22"/>
                <w:szCs w:val="22"/>
              </w:rPr>
              <w:t> </w:t>
            </w:r>
            <w:r w:rsidR="00F8116D" w:rsidRPr="00740294">
              <w:rPr>
                <w:rFonts w:ascii="Arial" w:hAnsi="Arial" w:cs="Arial"/>
                <w:sz w:val="22"/>
                <w:szCs w:val="22"/>
              </w:rPr>
              <w:t> </w:t>
            </w:r>
            <w:r w:rsidR="00F8116D" w:rsidRPr="00740294">
              <w:rPr>
                <w:rFonts w:ascii="Arial" w:hAnsi="Arial" w:cs="Arial"/>
                <w:sz w:val="22"/>
                <w:szCs w:val="22"/>
              </w:rPr>
              <w:fldChar w:fldCharType="end"/>
            </w:r>
          </w:p>
          <w:p w14:paraId="6815E2EE" w14:textId="77777777" w:rsidR="00750D17" w:rsidRPr="00BE6A94" w:rsidRDefault="00750D17" w:rsidP="00740294">
            <w:pPr>
              <w:rPr>
                <w:rFonts w:ascii="Arial" w:hAnsi="Arial" w:cs="Arial"/>
                <w:sz w:val="22"/>
                <w:szCs w:val="22"/>
              </w:rPr>
            </w:pPr>
          </w:p>
        </w:tc>
      </w:tr>
      <w:tr w:rsidR="00750D17" w:rsidRPr="00BE6A94" w14:paraId="4CAE5C97" w14:textId="77777777" w:rsidTr="00EC2257">
        <w:trPr>
          <w:cantSplit/>
          <w:trHeight w:val="593"/>
        </w:trPr>
        <w:tc>
          <w:tcPr>
            <w:tcW w:w="709" w:type="dxa"/>
          </w:tcPr>
          <w:p w14:paraId="2F64159E" w14:textId="77777777" w:rsidR="00750D17" w:rsidRPr="00BE6A94" w:rsidRDefault="00750D17" w:rsidP="00750D17">
            <w:pPr>
              <w:spacing w:before="120" w:after="120"/>
              <w:rPr>
                <w:rFonts w:ascii="Arial" w:hAnsi="Arial" w:cs="Arial"/>
                <w:sz w:val="22"/>
                <w:szCs w:val="22"/>
              </w:rPr>
            </w:pPr>
            <w:r w:rsidRPr="00BE6A94">
              <w:rPr>
                <w:rFonts w:ascii="Arial" w:hAnsi="Arial" w:cs="Arial"/>
                <w:sz w:val="22"/>
                <w:szCs w:val="22"/>
              </w:rPr>
              <w:t>7.2</w:t>
            </w:r>
          </w:p>
        </w:tc>
        <w:tc>
          <w:tcPr>
            <w:tcW w:w="8363" w:type="dxa"/>
            <w:gridSpan w:val="7"/>
          </w:tcPr>
          <w:p w14:paraId="2D9E282A" w14:textId="7C2EAC7E" w:rsidR="00750D17" w:rsidRPr="00BE6A94" w:rsidRDefault="00750D17" w:rsidP="00750D17">
            <w:pPr>
              <w:spacing w:before="120" w:after="120"/>
              <w:rPr>
                <w:rFonts w:ascii="Arial" w:hAnsi="Arial" w:cs="Arial"/>
                <w:sz w:val="22"/>
                <w:szCs w:val="22"/>
              </w:rPr>
            </w:pPr>
            <w:r w:rsidRPr="00BE6A94">
              <w:rPr>
                <w:rFonts w:ascii="Arial" w:hAnsi="Arial" w:cs="Arial"/>
                <w:sz w:val="22"/>
                <w:szCs w:val="22"/>
              </w:rPr>
              <w:t xml:space="preserve">Does your organisation produce a </w:t>
            </w:r>
            <w:r w:rsidR="00F20267">
              <w:rPr>
                <w:rFonts w:ascii="Arial" w:hAnsi="Arial" w:cs="Arial"/>
                <w:sz w:val="22"/>
                <w:szCs w:val="22"/>
              </w:rPr>
              <w:t>Quality Improvement</w:t>
            </w:r>
            <w:r w:rsidRPr="00BE6A94">
              <w:rPr>
                <w:rFonts w:ascii="Arial" w:hAnsi="Arial" w:cs="Arial"/>
                <w:sz w:val="22"/>
                <w:szCs w:val="22"/>
              </w:rPr>
              <w:t xml:space="preserve"> Plan based on </w:t>
            </w:r>
            <w:r w:rsidR="00F20267">
              <w:rPr>
                <w:rFonts w:ascii="Arial" w:hAnsi="Arial" w:cs="Arial"/>
                <w:sz w:val="22"/>
                <w:szCs w:val="22"/>
              </w:rPr>
              <w:t>the SAR?</w:t>
            </w:r>
          </w:p>
        </w:tc>
        <w:tc>
          <w:tcPr>
            <w:tcW w:w="1844" w:type="dxa"/>
          </w:tcPr>
          <w:p w14:paraId="27779DF7" w14:textId="77777777" w:rsidR="00750D17" w:rsidRDefault="00750D17" w:rsidP="00750D17">
            <w:pPr>
              <w:tabs>
                <w:tab w:val="left" w:pos="297"/>
              </w:tabs>
              <w:spacing w:before="120" w:after="120"/>
              <w:rPr>
                <w:rFonts w:ascii="Arial" w:hAnsi="Arial" w:cs="Arial"/>
                <w:sz w:val="22"/>
                <w:szCs w:val="22"/>
              </w:rPr>
            </w:pPr>
            <w:r w:rsidRPr="001D03DB">
              <w:fldChar w:fldCharType="begin">
                <w:ffData>
                  <w:name w:val=""/>
                  <w:enabled/>
                  <w:calcOnExit w:val="0"/>
                  <w:checkBox>
                    <w:size w:val="24"/>
                    <w:default w:val="0"/>
                    <w:checked w:val="0"/>
                  </w:checkBox>
                </w:ffData>
              </w:fldChar>
            </w:r>
            <w:r w:rsidRPr="001D03DB">
              <w:instrText xml:space="preserve"> FORMCHECKBOX </w:instrText>
            </w:r>
            <w:r w:rsidR="00F20267">
              <w:fldChar w:fldCharType="separate"/>
            </w:r>
            <w:r w:rsidRPr="001D03DB">
              <w:fldChar w:fldCharType="end"/>
            </w:r>
            <w:r>
              <w:t xml:space="preserve"> </w:t>
            </w:r>
            <w:r>
              <w:rPr>
                <w:rFonts w:ascii="Arial" w:hAnsi="Arial" w:cs="Arial"/>
                <w:sz w:val="22"/>
                <w:szCs w:val="22"/>
              </w:rPr>
              <w:t>YES</w:t>
            </w:r>
          </w:p>
          <w:p w14:paraId="32F3C3E1" w14:textId="77777777" w:rsidR="00750D17" w:rsidRPr="00BE6A94" w:rsidRDefault="00750D17" w:rsidP="00750D17">
            <w:pPr>
              <w:tabs>
                <w:tab w:val="left" w:pos="297"/>
              </w:tabs>
              <w:spacing w:before="120" w:after="120"/>
              <w:rPr>
                <w:rFonts w:ascii="Arial" w:hAnsi="Arial" w:cs="Arial"/>
                <w:sz w:val="22"/>
                <w:szCs w:val="22"/>
              </w:rPr>
            </w:pPr>
            <w:r w:rsidRPr="001D03DB">
              <w:fldChar w:fldCharType="begin">
                <w:ffData>
                  <w:name w:val=""/>
                  <w:enabled/>
                  <w:calcOnExit w:val="0"/>
                  <w:checkBox>
                    <w:size w:val="24"/>
                    <w:default w:val="0"/>
                    <w:checked w:val="0"/>
                  </w:checkBox>
                </w:ffData>
              </w:fldChar>
            </w:r>
            <w:r w:rsidRPr="001D03DB">
              <w:instrText xml:space="preserve"> FORMCHECKBOX </w:instrText>
            </w:r>
            <w:r w:rsidR="00F20267">
              <w:fldChar w:fldCharType="separate"/>
            </w:r>
            <w:r w:rsidRPr="001D03DB">
              <w:fldChar w:fldCharType="end"/>
            </w:r>
            <w:r>
              <w:rPr>
                <w:rFonts w:ascii="Arial" w:hAnsi="Arial" w:cs="Arial"/>
                <w:sz w:val="36"/>
                <w:szCs w:val="36"/>
              </w:rPr>
              <w:t xml:space="preserve"> </w:t>
            </w:r>
            <w:r w:rsidRPr="00BE6A94">
              <w:rPr>
                <w:rFonts w:ascii="Arial" w:hAnsi="Arial" w:cs="Arial"/>
                <w:sz w:val="22"/>
                <w:szCs w:val="22"/>
              </w:rPr>
              <w:t>NO</w:t>
            </w:r>
          </w:p>
        </w:tc>
      </w:tr>
      <w:tr w:rsidR="00750D17" w:rsidRPr="00BE6A94" w14:paraId="584DA4FD" w14:textId="77777777" w:rsidTr="00EC2257">
        <w:trPr>
          <w:cantSplit/>
          <w:trHeight w:val="1347"/>
        </w:trPr>
        <w:tc>
          <w:tcPr>
            <w:tcW w:w="709" w:type="dxa"/>
          </w:tcPr>
          <w:p w14:paraId="5822DC21" w14:textId="77777777" w:rsidR="00750D17" w:rsidRPr="00BE6A94" w:rsidRDefault="00750D17" w:rsidP="00750D17">
            <w:pPr>
              <w:spacing w:before="120" w:after="120"/>
              <w:rPr>
                <w:rFonts w:ascii="Arial" w:hAnsi="Arial" w:cs="Arial"/>
                <w:sz w:val="22"/>
                <w:szCs w:val="22"/>
              </w:rPr>
            </w:pPr>
            <w:r w:rsidRPr="00BE6A94">
              <w:rPr>
                <w:rFonts w:ascii="Arial" w:hAnsi="Arial" w:cs="Arial"/>
                <w:sz w:val="22"/>
                <w:szCs w:val="22"/>
              </w:rPr>
              <w:t>7.3</w:t>
            </w:r>
          </w:p>
        </w:tc>
        <w:tc>
          <w:tcPr>
            <w:tcW w:w="10207" w:type="dxa"/>
            <w:gridSpan w:val="8"/>
          </w:tcPr>
          <w:p w14:paraId="4C63BE92" w14:textId="77777777" w:rsidR="00750D17" w:rsidRPr="00BE6A94" w:rsidRDefault="00750D17" w:rsidP="00750D17">
            <w:pPr>
              <w:spacing w:before="120" w:after="120"/>
              <w:rPr>
                <w:rFonts w:ascii="Arial" w:hAnsi="Arial" w:cs="Arial"/>
                <w:sz w:val="22"/>
                <w:szCs w:val="22"/>
              </w:rPr>
            </w:pPr>
            <w:r w:rsidRPr="00BE6A94">
              <w:rPr>
                <w:rFonts w:ascii="Arial" w:hAnsi="Arial" w:cs="Arial"/>
                <w:sz w:val="22"/>
                <w:szCs w:val="22"/>
              </w:rPr>
              <w:t xml:space="preserve">If the answer to either 7.1 or 7.2 is </w:t>
            </w:r>
            <w:r w:rsidRPr="00BE6A94">
              <w:rPr>
                <w:rFonts w:ascii="Arial" w:hAnsi="Arial" w:cs="Arial"/>
                <w:b/>
                <w:sz w:val="22"/>
                <w:szCs w:val="22"/>
              </w:rPr>
              <w:t>NO</w:t>
            </w:r>
            <w:r w:rsidRPr="00BE6A94">
              <w:rPr>
                <w:rFonts w:ascii="Arial" w:hAnsi="Arial" w:cs="Arial"/>
                <w:sz w:val="22"/>
                <w:szCs w:val="22"/>
              </w:rPr>
              <w:t>, please explain how your quality improvement processes are assessed and managed (Max 100 words):</w:t>
            </w:r>
          </w:p>
          <w:p w14:paraId="2992C60D" w14:textId="77777777" w:rsidR="00F8116D" w:rsidRPr="00740294" w:rsidRDefault="00F8116D" w:rsidP="00F8116D">
            <w:pPr>
              <w:spacing w:before="120" w:after="120"/>
              <w:rPr>
                <w:rFonts w:ascii="Arial" w:hAnsi="Arial" w:cs="Arial"/>
                <w:sz w:val="22"/>
                <w:szCs w:val="22"/>
              </w:rPr>
            </w:pPr>
            <w:r w:rsidRPr="00740294">
              <w:rPr>
                <w:rFonts w:ascii="Arial" w:hAnsi="Arial" w:cs="Arial"/>
                <w:sz w:val="22"/>
                <w:szCs w:val="22"/>
              </w:rPr>
              <w:fldChar w:fldCharType="begin">
                <w:ffData>
                  <w:name w:val=""/>
                  <w:enabled/>
                  <w:calcOnExit w:val="0"/>
                  <w:textInput/>
                </w:ffData>
              </w:fldChar>
            </w:r>
            <w:r w:rsidRPr="00740294">
              <w:rPr>
                <w:rFonts w:ascii="Arial" w:hAnsi="Arial" w:cs="Arial"/>
                <w:sz w:val="22"/>
                <w:szCs w:val="22"/>
              </w:rPr>
              <w:instrText xml:space="preserve"> FORMTEXT </w:instrText>
            </w:r>
            <w:r w:rsidRPr="00740294">
              <w:rPr>
                <w:rFonts w:ascii="Arial" w:hAnsi="Arial" w:cs="Arial"/>
                <w:sz w:val="22"/>
                <w:szCs w:val="22"/>
              </w:rPr>
            </w:r>
            <w:r w:rsidRPr="00740294">
              <w:rPr>
                <w:rFonts w:ascii="Arial" w:hAnsi="Arial" w:cs="Arial"/>
                <w:sz w:val="22"/>
                <w:szCs w:val="22"/>
              </w:rPr>
              <w:fldChar w:fldCharType="separate"/>
            </w:r>
            <w:r w:rsidRPr="00740294">
              <w:rPr>
                <w:rFonts w:ascii="Arial" w:hAnsi="Arial" w:cs="Arial"/>
                <w:sz w:val="22"/>
                <w:szCs w:val="22"/>
              </w:rPr>
              <w:t> </w:t>
            </w:r>
            <w:r w:rsidRPr="00740294">
              <w:rPr>
                <w:rFonts w:ascii="Arial" w:hAnsi="Arial" w:cs="Arial"/>
                <w:sz w:val="22"/>
                <w:szCs w:val="22"/>
              </w:rPr>
              <w:t> </w:t>
            </w:r>
            <w:r w:rsidRPr="00740294">
              <w:rPr>
                <w:rFonts w:ascii="Arial" w:hAnsi="Arial" w:cs="Arial"/>
                <w:sz w:val="22"/>
                <w:szCs w:val="22"/>
              </w:rPr>
              <w:t> </w:t>
            </w:r>
            <w:r w:rsidRPr="00740294">
              <w:rPr>
                <w:rFonts w:ascii="Arial" w:hAnsi="Arial" w:cs="Arial"/>
                <w:sz w:val="22"/>
                <w:szCs w:val="22"/>
              </w:rPr>
              <w:t> </w:t>
            </w:r>
            <w:r w:rsidRPr="00740294">
              <w:rPr>
                <w:rFonts w:ascii="Arial" w:hAnsi="Arial" w:cs="Arial"/>
                <w:sz w:val="22"/>
                <w:szCs w:val="22"/>
              </w:rPr>
              <w:t> </w:t>
            </w:r>
            <w:r w:rsidRPr="00740294">
              <w:rPr>
                <w:rFonts w:ascii="Arial" w:hAnsi="Arial" w:cs="Arial"/>
                <w:sz w:val="22"/>
                <w:szCs w:val="22"/>
              </w:rPr>
              <w:fldChar w:fldCharType="end"/>
            </w:r>
          </w:p>
          <w:p w14:paraId="7EC4A07C" w14:textId="77777777" w:rsidR="00F8116D" w:rsidRPr="00BE6A94" w:rsidRDefault="00F8116D" w:rsidP="00F8116D">
            <w:pPr>
              <w:spacing w:before="120" w:after="120"/>
              <w:rPr>
                <w:rFonts w:ascii="Arial" w:hAnsi="Arial" w:cs="Arial"/>
                <w:sz w:val="22"/>
                <w:szCs w:val="22"/>
              </w:rPr>
            </w:pPr>
          </w:p>
        </w:tc>
      </w:tr>
      <w:tr w:rsidR="00750D17" w:rsidRPr="00BE6A94" w14:paraId="491EB7A7" w14:textId="77777777" w:rsidTr="00EC2257">
        <w:trPr>
          <w:cantSplit/>
          <w:trHeight w:val="593"/>
        </w:trPr>
        <w:tc>
          <w:tcPr>
            <w:tcW w:w="709" w:type="dxa"/>
            <w:tcBorders>
              <w:top w:val="nil"/>
            </w:tcBorders>
            <w:shd w:val="clear" w:color="auto" w:fill="auto"/>
          </w:tcPr>
          <w:p w14:paraId="35BF6623" w14:textId="77777777" w:rsidR="00750D17" w:rsidRPr="00BE6A94" w:rsidRDefault="00750D17" w:rsidP="00750D17">
            <w:pPr>
              <w:spacing w:before="120" w:after="120"/>
              <w:rPr>
                <w:rFonts w:ascii="Arial" w:hAnsi="Arial" w:cs="Arial"/>
              </w:rPr>
            </w:pPr>
            <w:r w:rsidRPr="00BE6A94">
              <w:rPr>
                <w:rFonts w:ascii="Arial" w:hAnsi="Arial" w:cs="Arial"/>
              </w:rPr>
              <w:t>7.4</w:t>
            </w:r>
          </w:p>
        </w:tc>
        <w:tc>
          <w:tcPr>
            <w:tcW w:w="8356" w:type="dxa"/>
            <w:gridSpan w:val="6"/>
            <w:tcBorders>
              <w:top w:val="nil"/>
            </w:tcBorders>
            <w:shd w:val="clear" w:color="auto" w:fill="auto"/>
          </w:tcPr>
          <w:p w14:paraId="0ABE1998" w14:textId="77777777" w:rsidR="00750D17" w:rsidRPr="00BE6A94" w:rsidRDefault="00750D17" w:rsidP="00750D17">
            <w:pPr>
              <w:spacing w:before="120" w:after="120"/>
              <w:rPr>
                <w:rFonts w:ascii="Arial" w:hAnsi="Arial" w:cs="Arial"/>
                <w:sz w:val="22"/>
                <w:szCs w:val="22"/>
              </w:rPr>
            </w:pPr>
            <w:r w:rsidRPr="00BE6A94">
              <w:rPr>
                <w:rFonts w:ascii="Arial" w:hAnsi="Arial" w:cs="Arial"/>
                <w:sz w:val="22"/>
                <w:szCs w:val="22"/>
              </w:rPr>
              <w:t xml:space="preserve">Does your organisation have a robust Observation of Teaching and Learning Process?  If </w:t>
            </w:r>
            <w:r w:rsidRPr="00BE6A94">
              <w:rPr>
                <w:rFonts w:ascii="Arial" w:hAnsi="Arial" w:cs="Arial"/>
                <w:b/>
                <w:sz w:val="22"/>
                <w:szCs w:val="22"/>
              </w:rPr>
              <w:t>yes</w:t>
            </w:r>
            <w:r w:rsidRPr="00BE6A94">
              <w:rPr>
                <w:rFonts w:ascii="Arial" w:hAnsi="Arial" w:cs="Arial"/>
                <w:sz w:val="22"/>
                <w:szCs w:val="22"/>
              </w:rPr>
              <w:t xml:space="preserve">, please detail your profile of all of your delivery staff.  If </w:t>
            </w:r>
            <w:r w:rsidRPr="00BE6A94">
              <w:rPr>
                <w:rFonts w:ascii="Arial" w:hAnsi="Arial" w:cs="Arial"/>
                <w:b/>
                <w:sz w:val="22"/>
                <w:szCs w:val="22"/>
              </w:rPr>
              <w:t>no</w:t>
            </w:r>
            <w:r w:rsidRPr="00BE6A94">
              <w:rPr>
                <w:rFonts w:ascii="Arial" w:hAnsi="Arial" w:cs="Arial"/>
                <w:sz w:val="22"/>
                <w:szCs w:val="22"/>
              </w:rPr>
              <w:t xml:space="preserve"> how do you ensure the quality of teaching/learning and assessment your staff provide to learners?</w:t>
            </w:r>
          </w:p>
          <w:p w14:paraId="39E89DA2" w14:textId="77777777" w:rsidR="00F8116D" w:rsidRPr="00DD40EB" w:rsidRDefault="00F8116D" w:rsidP="00F8116D">
            <w:pPr>
              <w:spacing w:before="120" w:after="120"/>
              <w:rPr>
                <w:rFonts w:ascii="Arial" w:hAnsi="Arial" w:cs="Arial"/>
                <w:sz w:val="22"/>
                <w:szCs w:val="22"/>
              </w:rPr>
            </w:pPr>
            <w:r w:rsidRPr="00DD40EB">
              <w:rPr>
                <w:rFonts w:ascii="Arial" w:hAnsi="Arial" w:cs="Arial"/>
                <w:sz w:val="22"/>
                <w:szCs w:val="22"/>
              </w:rPr>
              <w:fldChar w:fldCharType="begin">
                <w:ffData>
                  <w:name w:val=""/>
                  <w:enabled/>
                  <w:calcOnExit w:val="0"/>
                  <w:textInput/>
                </w:ffData>
              </w:fldChar>
            </w:r>
            <w:r w:rsidRPr="00DD40EB">
              <w:rPr>
                <w:rFonts w:ascii="Arial" w:hAnsi="Arial" w:cs="Arial"/>
                <w:sz w:val="22"/>
                <w:szCs w:val="22"/>
              </w:rPr>
              <w:instrText xml:space="preserve"> FORMTEXT </w:instrText>
            </w:r>
            <w:r w:rsidRPr="00DD40EB">
              <w:rPr>
                <w:rFonts w:ascii="Arial" w:hAnsi="Arial" w:cs="Arial"/>
                <w:sz w:val="22"/>
                <w:szCs w:val="22"/>
              </w:rPr>
            </w:r>
            <w:r w:rsidRPr="00DD40EB">
              <w:rPr>
                <w:rFonts w:ascii="Arial" w:hAnsi="Arial" w:cs="Arial"/>
                <w:sz w:val="22"/>
                <w:szCs w:val="22"/>
              </w:rPr>
              <w:fldChar w:fldCharType="separate"/>
            </w:r>
            <w:r w:rsidRPr="00DD40EB">
              <w:rPr>
                <w:rFonts w:ascii="Arial" w:hAnsi="Arial" w:cs="Arial"/>
                <w:sz w:val="22"/>
                <w:szCs w:val="22"/>
              </w:rPr>
              <w:t> </w:t>
            </w:r>
            <w:r w:rsidRPr="00DD40EB">
              <w:rPr>
                <w:rFonts w:ascii="Arial" w:hAnsi="Arial" w:cs="Arial"/>
                <w:sz w:val="22"/>
                <w:szCs w:val="22"/>
              </w:rPr>
              <w:t> </w:t>
            </w:r>
            <w:r w:rsidRPr="00DD40EB">
              <w:rPr>
                <w:rFonts w:ascii="Arial" w:hAnsi="Arial" w:cs="Arial"/>
                <w:sz w:val="22"/>
                <w:szCs w:val="22"/>
              </w:rPr>
              <w:t> </w:t>
            </w:r>
            <w:r w:rsidRPr="00DD40EB">
              <w:rPr>
                <w:rFonts w:ascii="Arial" w:hAnsi="Arial" w:cs="Arial"/>
                <w:sz w:val="22"/>
                <w:szCs w:val="22"/>
              </w:rPr>
              <w:t> </w:t>
            </w:r>
            <w:r w:rsidRPr="00DD40EB">
              <w:rPr>
                <w:rFonts w:ascii="Arial" w:hAnsi="Arial" w:cs="Arial"/>
                <w:sz w:val="22"/>
                <w:szCs w:val="22"/>
              </w:rPr>
              <w:t> </w:t>
            </w:r>
            <w:r w:rsidRPr="00DD40EB">
              <w:rPr>
                <w:rFonts w:ascii="Arial" w:hAnsi="Arial" w:cs="Arial"/>
                <w:sz w:val="22"/>
                <w:szCs w:val="22"/>
              </w:rPr>
              <w:fldChar w:fldCharType="end"/>
            </w:r>
          </w:p>
          <w:p w14:paraId="2BF41948" w14:textId="77777777" w:rsidR="00750D17" w:rsidRPr="00BE6A94" w:rsidRDefault="00750D17" w:rsidP="00750D17">
            <w:pPr>
              <w:spacing w:before="120" w:after="120"/>
              <w:rPr>
                <w:rFonts w:ascii="Arial" w:hAnsi="Arial" w:cs="Arial"/>
                <w:sz w:val="22"/>
                <w:szCs w:val="22"/>
              </w:rPr>
            </w:pPr>
          </w:p>
        </w:tc>
        <w:tc>
          <w:tcPr>
            <w:tcW w:w="1851" w:type="dxa"/>
            <w:gridSpan w:val="2"/>
            <w:tcBorders>
              <w:top w:val="nil"/>
            </w:tcBorders>
            <w:shd w:val="clear" w:color="auto" w:fill="auto"/>
          </w:tcPr>
          <w:p w14:paraId="4E7AB94B" w14:textId="77777777" w:rsidR="00750D17" w:rsidRDefault="00750D17" w:rsidP="00750D17">
            <w:pPr>
              <w:tabs>
                <w:tab w:val="left" w:pos="297"/>
              </w:tabs>
              <w:spacing w:before="120" w:after="120"/>
              <w:rPr>
                <w:rFonts w:ascii="Arial" w:hAnsi="Arial" w:cs="Arial"/>
                <w:sz w:val="22"/>
                <w:szCs w:val="22"/>
              </w:rPr>
            </w:pPr>
            <w:r w:rsidRPr="001D03DB">
              <w:fldChar w:fldCharType="begin">
                <w:ffData>
                  <w:name w:val=""/>
                  <w:enabled/>
                  <w:calcOnExit w:val="0"/>
                  <w:checkBox>
                    <w:size w:val="24"/>
                    <w:default w:val="0"/>
                    <w:checked w:val="0"/>
                  </w:checkBox>
                </w:ffData>
              </w:fldChar>
            </w:r>
            <w:r w:rsidRPr="001D03DB">
              <w:instrText xml:space="preserve"> FORMCHECKBOX </w:instrText>
            </w:r>
            <w:r w:rsidR="00F20267">
              <w:fldChar w:fldCharType="separate"/>
            </w:r>
            <w:r w:rsidRPr="001D03DB">
              <w:fldChar w:fldCharType="end"/>
            </w:r>
            <w:r>
              <w:t xml:space="preserve"> </w:t>
            </w:r>
            <w:r>
              <w:rPr>
                <w:rFonts w:ascii="Arial" w:hAnsi="Arial" w:cs="Arial"/>
                <w:sz w:val="22"/>
                <w:szCs w:val="22"/>
              </w:rPr>
              <w:t>YES</w:t>
            </w:r>
          </w:p>
          <w:p w14:paraId="55235FCA" w14:textId="77777777" w:rsidR="00750D17" w:rsidRPr="00BE6A94" w:rsidRDefault="00750D17" w:rsidP="00750D17">
            <w:pPr>
              <w:tabs>
                <w:tab w:val="left" w:pos="297"/>
              </w:tabs>
              <w:spacing w:before="120" w:after="120"/>
              <w:rPr>
                <w:rFonts w:ascii="Arial" w:hAnsi="Arial" w:cs="Arial"/>
                <w:sz w:val="22"/>
                <w:szCs w:val="22"/>
              </w:rPr>
            </w:pPr>
            <w:r w:rsidRPr="001D03DB">
              <w:fldChar w:fldCharType="begin">
                <w:ffData>
                  <w:name w:val=""/>
                  <w:enabled/>
                  <w:calcOnExit w:val="0"/>
                  <w:checkBox>
                    <w:size w:val="24"/>
                    <w:default w:val="0"/>
                    <w:checked w:val="0"/>
                  </w:checkBox>
                </w:ffData>
              </w:fldChar>
            </w:r>
            <w:r w:rsidRPr="001D03DB">
              <w:instrText xml:space="preserve"> FORMCHECKBOX </w:instrText>
            </w:r>
            <w:r w:rsidR="00F20267">
              <w:fldChar w:fldCharType="separate"/>
            </w:r>
            <w:r w:rsidRPr="001D03DB">
              <w:fldChar w:fldCharType="end"/>
            </w:r>
            <w:r>
              <w:rPr>
                <w:rFonts w:ascii="Arial" w:hAnsi="Arial" w:cs="Arial"/>
                <w:sz w:val="36"/>
                <w:szCs w:val="36"/>
              </w:rPr>
              <w:t xml:space="preserve"> </w:t>
            </w:r>
            <w:r w:rsidRPr="00BE6A94">
              <w:rPr>
                <w:rFonts w:ascii="Arial" w:hAnsi="Arial" w:cs="Arial"/>
                <w:sz w:val="22"/>
                <w:szCs w:val="22"/>
              </w:rPr>
              <w:t>NO</w:t>
            </w:r>
          </w:p>
        </w:tc>
      </w:tr>
      <w:tr w:rsidR="00750D17" w:rsidRPr="00BE6A94" w14:paraId="2BD6BF05" w14:textId="77777777" w:rsidTr="00EC2257">
        <w:trPr>
          <w:cantSplit/>
          <w:trHeight w:val="593"/>
        </w:trPr>
        <w:tc>
          <w:tcPr>
            <w:tcW w:w="709" w:type="dxa"/>
            <w:shd w:val="clear" w:color="auto" w:fill="auto"/>
          </w:tcPr>
          <w:p w14:paraId="3A785164" w14:textId="77777777" w:rsidR="00750D17" w:rsidRPr="00BE6A94" w:rsidRDefault="00750D17" w:rsidP="00750D17">
            <w:pPr>
              <w:spacing w:before="120" w:after="120"/>
              <w:rPr>
                <w:rFonts w:ascii="Arial" w:hAnsi="Arial" w:cs="Arial"/>
              </w:rPr>
            </w:pPr>
            <w:r w:rsidRPr="00BE6A94">
              <w:rPr>
                <w:rFonts w:ascii="Arial" w:hAnsi="Arial" w:cs="Arial"/>
              </w:rPr>
              <w:t>7.5</w:t>
            </w:r>
          </w:p>
        </w:tc>
        <w:tc>
          <w:tcPr>
            <w:tcW w:w="8356" w:type="dxa"/>
            <w:gridSpan w:val="6"/>
            <w:shd w:val="clear" w:color="auto" w:fill="auto"/>
          </w:tcPr>
          <w:p w14:paraId="34D74D5C" w14:textId="77777777" w:rsidR="00750D17" w:rsidRPr="00BE6A94" w:rsidRDefault="00750D17" w:rsidP="00750D17">
            <w:pPr>
              <w:spacing w:before="120" w:after="120"/>
              <w:rPr>
                <w:rFonts w:ascii="Arial" w:hAnsi="Arial" w:cs="Arial"/>
                <w:sz w:val="22"/>
                <w:szCs w:val="22"/>
              </w:rPr>
            </w:pPr>
            <w:r w:rsidRPr="00BE6A94">
              <w:rPr>
                <w:rFonts w:ascii="Arial" w:hAnsi="Arial" w:cs="Arial"/>
                <w:sz w:val="22"/>
                <w:szCs w:val="22"/>
              </w:rPr>
              <w:t xml:space="preserve">Does your organisation have awarding body status?  If so please detail the qualification/ suites of qualification you are approved to deliver and what your claims status is for each one </w:t>
            </w:r>
            <w:r w:rsidRPr="00F20267">
              <w:rPr>
                <w:rFonts w:ascii="Arial" w:hAnsi="Arial" w:cs="Arial"/>
                <w:i/>
                <w:sz w:val="16"/>
                <w:szCs w:val="16"/>
              </w:rPr>
              <w:t>(direct or non-direct claims)</w:t>
            </w:r>
          </w:p>
        </w:tc>
        <w:tc>
          <w:tcPr>
            <w:tcW w:w="1851" w:type="dxa"/>
            <w:gridSpan w:val="2"/>
            <w:shd w:val="clear" w:color="auto" w:fill="auto"/>
          </w:tcPr>
          <w:p w14:paraId="42BF88B4" w14:textId="77777777" w:rsidR="00750D17" w:rsidRDefault="00750D17" w:rsidP="00750D17">
            <w:pPr>
              <w:tabs>
                <w:tab w:val="left" w:pos="297"/>
              </w:tabs>
              <w:spacing w:before="120" w:after="120"/>
              <w:rPr>
                <w:rFonts w:ascii="Arial" w:hAnsi="Arial" w:cs="Arial"/>
                <w:sz w:val="22"/>
                <w:szCs w:val="22"/>
              </w:rPr>
            </w:pPr>
            <w:r w:rsidRPr="001D03DB">
              <w:fldChar w:fldCharType="begin">
                <w:ffData>
                  <w:name w:val=""/>
                  <w:enabled/>
                  <w:calcOnExit w:val="0"/>
                  <w:checkBox>
                    <w:size w:val="24"/>
                    <w:default w:val="0"/>
                    <w:checked w:val="0"/>
                  </w:checkBox>
                </w:ffData>
              </w:fldChar>
            </w:r>
            <w:r w:rsidRPr="001D03DB">
              <w:instrText xml:space="preserve"> FORMCHECKBOX </w:instrText>
            </w:r>
            <w:r w:rsidR="00F20267">
              <w:fldChar w:fldCharType="separate"/>
            </w:r>
            <w:r w:rsidRPr="001D03DB">
              <w:fldChar w:fldCharType="end"/>
            </w:r>
            <w:r>
              <w:t xml:space="preserve"> </w:t>
            </w:r>
            <w:r>
              <w:rPr>
                <w:rFonts w:ascii="Arial" w:hAnsi="Arial" w:cs="Arial"/>
                <w:sz w:val="22"/>
                <w:szCs w:val="22"/>
              </w:rPr>
              <w:t>YES</w:t>
            </w:r>
          </w:p>
          <w:p w14:paraId="48EC49C4" w14:textId="77777777" w:rsidR="00750D17" w:rsidRPr="00BE6A94" w:rsidRDefault="00750D17" w:rsidP="00750D17">
            <w:pPr>
              <w:tabs>
                <w:tab w:val="left" w:pos="297"/>
              </w:tabs>
              <w:spacing w:before="120" w:after="120"/>
              <w:rPr>
                <w:rFonts w:ascii="Arial" w:hAnsi="Arial" w:cs="Arial"/>
                <w:sz w:val="22"/>
                <w:szCs w:val="22"/>
              </w:rPr>
            </w:pPr>
            <w:r w:rsidRPr="001D03DB">
              <w:fldChar w:fldCharType="begin">
                <w:ffData>
                  <w:name w:val=""/>
                  <w:enabled/>
                  <w:calcOnExit w:val="0"/>
                  <w:checkBox>
                    <w:size w:val="24"/>
                    <w:default w:val="0"/>
                    <w:checked w:val="0"/>
                  </w:checkBox>
                </w:ffData>
              </w:fldChar>
            </w:r>
            <w:r w:rsidRPr="001D03DB">
              <w:instrText xml:space="preserve"> FORMCHECKBOX </w:instrText>
            </w:r>
            <w:r w:rsidR="00F20267">
              <w:fldChar w:fldCharType="separate"/>
            </w:r>
            <w:r w:rsidRPr="001D03DB">
              <w:fldChar w:fldCharType="end"/>
            </w:r>
            <w:r>
              <w:rPr>
                <w:rFonts w:ascii="Arial" w:hAnsi="Arial" w:cs="Arial"/>
                <w:sz w:val="36"/>
                <w:szCs w:val="36"/>
              </w:rPr>
              <w:t xml:space="preserve"> </w:t>
            </w:r>
            <w:r w:rsidRPr="00BE6A94">
              <w:rPr>
                <w:rFonts w:ascii="Arial" w:hAnsi="Arial" w:cs="Arial"/>
                <w:sz w:val="22"/>
                <w:szCs w:val="22"/>
              </w:rPr>
              <w:t>NO</w:t>
            </w:r>
          </w:p>
        </w:tc>
      </w:tr>
      <w:tr w:rsidR="00750D17" w:rsidRPr="00BE6A94" w14:paraId="4A655EF9" w14:textId="77777777" w:rsidTr="00EC2257">
        <w:trPr>
          <w:cantSplit/>
          <w:trHeight w:val="593"/>
        </w:trPr>
        <w:tc>
          <w:tcPr>
            <w:tcW w:w="709" w:type="dxa"/>
            <w:shd w:val="clear" w:color="auto" w:fill="auto"/>
          </w:tcPr>
          <w:p w14:paraId="686ADBFC" w14:textId="77777777" w:rsidR="00750D17" w:rsidRPr="00BE6A94" w:rsidRDefault="00750D17" w:rsidP="00750D17">
            <w:pPr>
              <w:spacing w:before="120" w:after="120"/>
              <w:rPr>
                <w:rFonts w:ascii="Arial" w:hAnsi="Arial" w:cs="Arial"/>
              </w:rPr>
            </w:pPr>
            <w:r w:rsidRPr="00BE6A94">
              <w:rPr>
                <w:rFonts w:ascii="Arial" w:hAnsi="Arial" w:cs="Arial"/>
              </w:rPr>
              <w:t>7.6</w:t>
            </w:r>
          </w:p>
        </w:tc>
        <w:tc>
          <w:tcPr>
            <w:tcW w:w="8356" w:type="dxa"/>
            <w:gridSpan w:val="6"/>
            <w:shd w:val="clear" w:color="auto" w:fill="auto"/>
          </w:tcPr>
          <w:p w14:paraId="66864316" w14:textId="075B7AE4" w:rsidR="00750D17" w:rsidRPr="00BE6A94" w:rsidRDefault="00750D17" w:rsidP="00750D17">
            <w:pPr>
              <w:spacing w:before="120" w:after="120"/>
              <w:rPr>
                <w:rFonts w:ascii="Arial" w:hAnsi="Arial" w:cs="Arial"/>
                <w:sz w:val="22"/>
                <w:szCs w:val="22"/>
              </w:rPr>
            </w:pPr>
            <w:r w:rsidRPr="00BE6A94">
              <w:rPr>
                <w:rFonts w:ascii="Arial" w:hAnsi="Arial" w:cs="Arial"/>
                <w:sz w:val="22"/>
                <w:szCs w:val="22"/>
              </w:rPr>
              <w:t xml:space="preserve">Does your organisation have established systems in place to undertake robust </w:t>
            </w:r>
            <w:r w:rsidR="00F20267">
              <w:rPr>
                <w:rFonts w:ascii="Arial" w:hAnsi="Arial" w:cs="Arial"/>
                <w:sz w:val="22"/>
                <w:szCs w:val="22"/>
              </w:rPr>
              <w:t xml:space="preserve">IAG and </w:t>
            </w:r>
            <w:r w:rsidRPr="00BE6A94">
              <w:rPr>
                <w:rFonts w:ascii="Arial" w:hAnsi="Arial" w:cs="Arial"/>
                <w:sz w:val="22"/>
                <w:szCs w:val="22"/>
              </w:rPr>
              <w:t>Initial Assessment of learners?</w:t>
            </w:r>
          </w:p>
        </w:tc>
        <w:tc>
          <w:tcPr>
            <w:tcW w:w="1851" w:type="dxa"/>
            <w:gridSpan w:val="2"/>
            <w:shd w:val="clear" w:color="auto" w:fill="auto"/>
          </w:tcPr>
          <w:p w14:paraId="47C89C73" w14:textId="77777777" w:rsidR="00750D17" w:rsidRDefault="00750D17" w:rsidP="00750D17">
            <w:pPr>
              <w:tabs>
                <w:tab w:val="left" w:pos="297"/>
              </w:tabs>
              <w:spacing w:before="120" w:after="120"/>
              <w:rPr>
                <w:rFonts w:ascii="Arial" w:hAnsi="Arial" w:cs="Arial"/>
                <w:sz w:val="22"/>
                <w:szCs w:val="22"/>
              </w:rPr>
            </w:pPr>
            <w:r w:rsidRPr="001D03DB">
              <w:fldChar w:fldCharType="begin">
                <w:ffData>
                  <w:name w:val=""/>
                  <w:enabled/>
                  <w:calcOnExit w:val="0"/>
                  <w:checkBox>
                    <w:size w:val="24"/>
                    <w:default w:val="0"/>
                    <w:checked w:val="0"/>
                  </w:checkBox>
                </w:ffData>
              </w:fldChar>
            </w:r>
            <w:r w:rsidRPr="001D03DB">
              <w:instrText xml:space="preserve"> FORMCHECKBOX </w:instrText>
            </w:r>
            <w:r w:rsidR="00F20267">
              <w:fldChar w:fldCharType="separate"/>
            </w:r>
            <w:r w:rsidRPr="001D03DB">
              <w:fldChar w:fldCharType="end"/>
            </w:r>
            <w:r>
              <w:t xml:space="preserve"> </w:t>
            </w:r>
            <w:r>
              <w:rPr>
                <w:rFonts w:ascii="Arial" w:hAnsi="Arial" w:cs="Arial"/>
                <w:sz w:val="22"/>
                <w:szCs w:val="22"/>
              </w:rPr>
              <w:t>YES</w:t>
            </w:r>
          </w:p>
          <w:p w14:paraId="7626D279" w14:textId="77777777" w:rsidR="00750D17" w:rsidRPr="00BE6A94" w:rsidRDefault="00750D17" w:rsidP="00750D17">
            <w:pPr>
              <w:tabs>
                <w:tab w:val="left" w:pos="297"/>
              </w:tabs>
              <w:spacing w:before="120" w:after="120"/>
              <w:rPr>
                <w:rFonts w:ascii="Arial" w:hAnsi="Arial" w:cs="Arial"/>
                <w:sz w:val="22"/>
                <w:szCs w:val="22"/>
              </w:rPr>
            </w:pPr>
            <w:r w:rsidRPr="001D03DB">
              <w:fldChar w:fldCharType="begin">
                <w:ffData>
                  <w:name w:val=""/>
                  <w:enabled/>
                  <w:calcOnExit w:val="0"/>
                  <w:checkBox>
                    <w:size w:val="24"/>
                    <w:default w:val="0"/>
                    <w:checked w:val="0"/>
                  </w:checkBox>
                </w:ffData>
              </w:fldChar>
            </w:r>
            <w:r w:rsidRPr="001D03DB">
              <w:instrText xml:space="preserve"> FORMCHECKBOX </w:instrText>
            </w:r>
            <w:r w:rsidR="00F20267">
              <w:fldChar w:fldCharType="separate"/>
            </w:r>
            <w:r w:rsidRPr="001D03DB">
              <w:fldChar w:fldCharType="end"/>
            </w:r>
            <w:r>
              <w:rPr>
                <w:rFonts w:ascii="Arial" w:hAnsi="Arial" w:cs="Arial"/>
                <w:sz w:val="36"/>
                <w:szCs w:val="36"/>
              </w:rPr>
              <w:t xml:space="preserve"> </w:t>
            </w:r>
            <w:r w:rsidRPr="00BE6A94">
              <w:rPr>
                <w:rFonts w:ascii="Arial" w:hAnsi="Arial" w:cs="Arial"/>
                <w:sz w:val="22"/>
                <w:szCs w:val="22"/>
              </w:rPr>
              <w:t>NO</w:t>
            </w:r>
          </w:p>
        </w:tc>
      </w:tr>
      <w:tr w:rsidR="00750D17" w:rsidRPr="00BE6A94" w14:paraId="65E00ACC" w14:textId="77777777" w:rsidTr="00EC2257">
        <w:trPr>
          <w:cantSplit/>
          <w:trHeight w:val="673"/>
        </w:trPr>
        <w:tc>
          <w:tcPr>
            <w:tcW w:w="709" w:type="dxa"/>
            <w:shd w:val="clear" w:color="auto" w:fill="auto"/>
          </w:tcPr>
          <w:p w14:paraId="2DF94967" w14:textId="77777777" w:rsidR="00750D17" w:rsidRPr="00BE6A94" w:rsidRDefault="00750D17" w:rsidP="00750D17">
            <w:pPr>
              <w:spacing w:before="120" w:after="120"/>
              <w:rPr>
                <w:rFonts w:ascii="Arial" w:hAnsi="Arial" w:cs="Arial"/>
              </w:rPr>
            </w:pPr>
            <w:r w:rsidRPr="00BE6A94">
              <w:rPr>
                <w:rFonts w:ascii="Arial" w:hAnsi="Arial" w:cs="Arial"/>
              </w:rPr>
              <w:t>7.7</w:t>
            </w:r>
          </w:p>
        </w:tc>
        <w:tc>
          <w:tcPr>
            <w:tcW w:w="8356" w:type="dxa"/>
            <w:gridSpan w:val="6"/>
            <w:shd w:val="clear" w:color="auto" w:fill="auto"/>
          </w:tcPr>
          <w:p w14:paraId="4F81D12E" w14:textId="77777777" w:rsidR="00750D17" w:rsidRPr="00BE6A94" w:rsidRDefault="00750D17" w:rsidP="00750D17">
            <w:pPr>
              <w:spacing w:before="120" w:after="120"/>
              <w:rPr>
                <w:rFonts w:ascii="Arial" w:hAnsi="Arial" w:cs="Arial"/>
                <w:sz w:val="22"/>
                <w:szCs w:val="22"/>
              </w:rPr>
            </w:pPr>
            <w:r w:rsidRPr="00BE6A94">
              <w:rPr>
                <w:rFonts w:ascii="Arial" w:hAnsi="Arial" w:cs="Arial"/>
                <w:sz w:val="22"/>
                <w:szCs w:val="22"/>
              </w:rPr>
              <w:t>Does your organisation have systems in place to identify and support learners with additional needs?</w:t>
            </w:r>
          </w:p>
        </w:tc>
        <w:tc>
          <w:tcPr>
            <w:tcW w:w="1851" w:type="dxa"/>
            <w:gridSpan w:val="2"/>
            <w:shd w:val="clear" w:color="auto" w:fill="auto"/>
          </w:tcPr>
          <w:p w14:paraId="4242A69B" w14:textId="77777777" w:rsidR="00750D17" w:rsidRDefault="00750D17" w:rsidP="00750D17">
            <w:pPr>
              <w:tabs>
                <w:tab w:val="left" w:pos="297"/>
              </w:tabs>
              <w:spacing w:before="120" w:after="120"/>
              <w:rPr>
                <w:rFonts w:ascii="Arial" w:hAnsi="Arial" w:cs="Arial"/>
                <w:sz w:val="22"/>
                <w:szCs w:val="22"/>
              </w:rPr>
            </w:pPr>
            <w:r w:rsidRPr="001D03DB">
              <w:fldChar w:fldCharType="begin">
                <w:ffData>
                  <w:name w:val=""/>
                  <w:enabled/>
                  <w:calcOnExit w:val="0"/>
                  <w:checkBox>
                    <w:size w:val="24"/>
                    <w:default w:val="0"/>
                    <w:checked w:val="0"/>
                  </w:checkBox>
                </w:ffData>
              </w:fldChar>
            </w:r>
            <w:r w:rsidRPr="001D03DB">
              <w:instrText xml:space="preserve"> FORMCHECKBOX </w:instrText>
            </w:r>
            <w:r w:rsidR="00F20267">
              <w:fldChar w:fldCharType="separate"/>
            </w:r>
            <w:r w:rsidRPr="001D03DB">
              <w:fldChar w:fldCharType="end"/>
            </w:r>
            <w:r>
              <w:t xml:space="preserve"> </w:t>
            </w:r>
            <w:r>
              <w:rPr>
                <w:rFonts w:ascii="Arial" w:hAnsi="Arial" w:cs="Arial"/>
                <w:sz w:val="22"/>
                <w:szCs w:val="22"/>
              </w:rPr>
              <w:t>YES</w:t>
            </w:r>
          </w:p>
          <w:p w14:paraId="11FE5A6F" w14:textId="77777777" w:rsidR="00750D17" w:rsidRPr="00BE6A94" w:rsidRDefault="00750D17" w:rsidP="00750D17">
            <w:pPr>
              <w:tabs>
                <w:tab w:val="left" w:pos="297"/>
              </w:tabs>
              <w:spacing w:before="120" w:after="120"/>
              <w:rPr>
                <w:rFonts w:ascii="Arial" w:hAnsi="Arial" w:cs="Arial"/>
                <w:sz w:val="22"/>
                <w:szCs w:val="22"/>
              </w:rPr>
            </w:pPr>
            <w:r w:rsidRPr="001D03DB">
              <w:fldChar w:fldCharType="begin">
                <w:ffData>
                  <w:name w:val=""/>
                  <w:enabled/>
                  <w:calcOnExit w:val="0"/>
                  <w:checkBox>
                    <w:size w:val="24"/>
                    <w:default w:val="0"/>
                    <w:checked w:val="0"/>
                  </w:checkBox>
                </w:ffData>
              </w:fldChar>
            </w:r>
            <w:r w:rsidRPr="001D03DB">
              <w:instrText xml:space="preserve"> FORMCHECKBOX </w:instrText>
            </w:r>
            <w:r w:rsidR="00F20267">
              <w:fldChar w:fldCharType="separate"/>
            </w:r>
            <w:r w:rsidRPr="001D03DB">
              <w:fldChar w:fldCharType="end"/>
            </w:r>
            <w:r>
              <w:rPr>
                <w:rFonts w:ascii="Arial" w:hAnsi="Arial" w:cs="Arial"/>
                <w:sz w:val="36"/>
                <w:szCs w:val="36"/>
              </w:rPr>
              <w:t xml:space="preserve"> </w:t>
            </w:r>
            <w:r w:rsidRPr="00BE6A94">
              <w:rPr>
                <w:rFonts w:ascii="Arial" w:hAnsi="Arial" w:cs="Arial"/>
                <w:sz w:val="22"/>
                <w:szCs w:val="22"/>
              </w:rPr>
              <w:t>NO</w:t>
            </w:r>
          </w:p>
        </w:tc>
      </w:tr>
      <w:tr w:rsidR="00750D17" w:rsidRPr="00BE6A94" w14:paraId="5DCE2E0C" w14:textId="77777777" w:rsidTr="00EC2257">
        <w:trPr>
          <w:cantSplit/>
          <w:trHeight w:val="593"/>
        </w:trPr>
        <w:tc>
          <w:tcPr>
            <w:tcW w:w="709" w:type="dxa"/>
            <w:shd w:val="clear" w:color="auto" w:fill="auto"/>
          </w:tcPr>
          <w:p w14:paraId="5F0B0FF8" w14:textId="77777777" w:rsidR="00750D17" w:rsidRPr="00BE6A94" w:rsidRDefault="00750D17" w:rsidP="00750D17">
            <w:pPr>
              <w:spacing w:before="120" w:after="120"/>
              <w:rPr>
                <w:rFonts w:ascii="Arial" w:hAnsi="Arial" w:cs="Arial"/>
              </w:rPr>
            </w:pPr>
            <w:r w:rsidRPr="00BE6A94">
              <w:rPr>
                <w:rFonts w:ascii="Arial" w:hAnsi="Arial" w:cs="Arial"/>
              </w:rPr>
              <w:lastRenderedPageBreak/>
              <w:t>7.8</w:t>
            </w:r>
          </w:p>
        </w:tc>
        <w:tc>
          <w:tcPr>
            <w:tcW w:w="8356" w:type="dxa"/>
            <w:gridSpan w:val="6"/>
            <w:shd w:val="clear" w:color="auto" w:fill="auto"/>
          </w:tcPr>
          <w:p w14:paraId="46709175" w14:textId="77777777" w:rsidR="00750D17" w:rsidRPr="00BE6A94" w:rsidRDefault="00750D17" w:rsidP="00750D17">
            <w:pPr>
              <w:spacing w:before="120" w:after="120"/>
              <w:rPr>
                <w:rFonts w:ascii="Arial" w:hAnsi="Arial" w:cs="Arial"/>
                <w:sz w:val="22"/>
                <w:szCs w:val="22"/>
              </w:rPr>
            </w:pPr>
            <w:r w:rsidRPr="00BE6A94">
              <w:rPr>
                <w:rFonts w:ascii="Arial" w:hAnsi="Arial" w:cs="Arial"/>
                <w:sz w:val="22"/>
                <w:szCs w:val="22"/>
              </w:rPr>
              <w:t>Does your organisation have established systems in place to monitor learner progress?</w:t>
            </w:r>
          </w:p>
        </w:tc>
        <w:tc>
          <w:tcPr>
            <w:tcW w:w="1851" w:type="dxa"/>
            <w:gridSpan w:val="2"/>
            <w:shd w:val="clear" w:color="auto" w:fill="auto"/>
          </w:tcPr>
          <w:p w14:paraId="678912B6" w14:textId="77777777" w:rsidR="00750D17" w:rsidRDefault="00750D17" w:rsidP="00750D17">
            <w:pPr>
              <w:tabs>
                <w:tab w:val="left" w:pos="297"/>
              </w:tabs>
              <w:spacing w:before="120" w:after="120"/>
              <w:rPr>
                <w:rFonts w:ascii="Arial" w:hAnsi="Arial" w:cs="Arial"/>
                <w:sz w:val="22"/>
                <w:szCs w:val="22"/>
              </w:rPr>
            </w:pPr>
            <w:r w:rsidRPr="001D03DB">
              <w:fldChar w:fldCharType="begin">
                <w:ffData>
                  <w:name w:val=""/>
                  <w:enabled/>
                  <w:calcOnExit w:val="0"/>
                  <w:checkBox>
                    <w:size w:val="24"/>
                    <w:default w:val="0"/>
                    <w:checked w:val="0"/>
                  </w:checkBox>
                </w:ffData>
              </w:fldChar>
            </w:r>
            <w:r w:rsidRPr="001D03DB">
              <w:instrText xml:space="preserve"> FORMCHECKBOX </w:instrText>
            </w:r>
            <w:r w:rsidR="00F20267">
              <w:fldChar w:fldCharType="separate"/>
            </w:r>
            <w:r w:rsidRPr="001D03DB">
              <w:fldChar w:fldCharType="end"/>
            </w:r>
            <w:r>
              <w:t xml:space="preserve"> </w:t>
            </w:r>
            <w:r>
              <w:rPr>
                <w:rFonts w:ascii="Arial" w:hAnsi="Arial" w:cs="Arial"/>
                <w:sz w:val="22"/>
                <w:szCs w:val="22"/>
              </w:rPr>
              <w:t>YES</w:t>
            </w:r>
          </w:p>
          <w:p w14:paraId="109FCED3" w14:textId="77777777" w:rsidR="00750D17" w:rsidRPr="00BE6A94" w:rsidRDefault="00750D17" w:rsidP="00750D17">
            <w:pPr>
              <w:tabs>
                <w:tab w:val="left" w:pos="297"/>
              </w:tabs>
              <w:spacing w:before="120" w:after="120"/>
              <w:rPr>
                <w:rFonts w:ascii="Arial" w:hAnsi="Arial" w:cs="Arial"/>
                <w:sz w:val="22"/>
                <w:szCs w:val="22"/>
              </w:rPr>
            </w:pPr>
            <w:r w:rsidRPr="001D03DB">
              <w:fldChar w:fldCharType="begin">
                <w:ffData>
                  <w:name w:val=""/>
                  <w:enabled/>
                  <w:calcOnExit w:val="0"/>
                  <w:checkBox>
                    <w:size w:val="24"/>
                    <w:default w:val="0"/>
                    <w:checked w:val="0"/>
                  </w:checkBox>
                </w:ffData>
              </w:fldChar>
            </w:r>
            <w:r w:rsidRPr="001D03DB">
              <w:instrText xml:space="preserve"> FORMCHECKBOX </w:instrText>
            </w:r>
            <w:r w:rsidR="00F20267">
              <w:fldChar w:fldCharType="separate"/>
            </w:r>
            <w:r w:rsidRPr="001D03DB">
              <w:fldChar w:fldCharType="end"/>
            </w:r>
            <w:r>
              <w:rPr>
                <w:rFonts w:ascii="Arial" w:hAnsi="Arial" w:cs="Arial"/>
                <w:sz w:val="36"/>
                <w:szCs w:val="36"/>
              </w:rPr>
              <w:t xml:space="preserve"> </w:t>
            </w:r>
            <w:r w:rsidRPr="00BE6A94">
              <w:rPr>
                <w:rFonts w:ascii="Arial" w:hAnsi="Arial" w:cs="Arial"/>
                <w:sz w:val="22"/>
                <w:szCs w:val="22"/>
              </w:rPr>
              <w:t>NO</w:t>
            </w:r>
          </w:p>
        </w:tc>
      </w:tr>
      <w:tr w:rsidR="00750D17" w:rsidRPr="00BE6A94" w14:paraId="761C0FAB" w14:textId="77777777" w:rsidTr="00EC2257">
        <w:trPr>
          <w:cantSplit/>
          <w:trHeight w:val="593"/>
        </w:trPr>
        <w:tc>
          <w:tcPr>
            <w:tcW w:w="709" w:type="dxa"/>
            <w:shd w:val="clear" w:color="auto" w:fill="auto"/>
          </w:tcPr>
          <w:p w14:paraId="49C96171" w14:textId="77777777" w:rsidR="00750D17" w:rsidRPr="00BE6A94" w:rsidRDefault="00750D17" w:rsidP="00750D17">
            <w:pPr>
              <w:spacing w:before="120" w:after="120"/>
              <w:rPr>
                <w:rFonts w:ascii="Arial" w:hAnsi="Arial" w:cs="Arial"/>
              </w:rPr>
            </w:pPr>
            <w:r w:rsidRPr="00BE6A94">
              <w:rPr>
                <w:rFonts w:ascii="Arial" w:hAnsi="Arial" w:cs="Arial"/>
              </w:rPr>
              <w:t>7.9</w:t>
            </w:r>
          </w:p>
          <w:p w14:paraId="4DAC1925" w14:textId="77777777" w:rsidR="00750D17" w:rsidRPr="00BE6A94" w:rsidRDefault="00750D17" w:rsidP="00750D17">
            <w:pPr>
              <w:spacing w:before="120" w:after="120"/>
              <w:rPr>
                <w:rFonts w:ascii="Arial" w:hAnsi="Arial" w:cs="Arial"/>
              </w:rPr>
            </w:pPr>
          </w:p>
        </w:tc>
        <w:tc>
          <w:tcPr>
            <w:tcW w:w="8356" w:type="dxa"/>
            <w:gridSpan w:val="6"/>
            <w:shd w:val="clear" w:color="auto" w:fill="auto"/>
          </w:tcPr>
          <w:p w14:paraId="5E4D8C43" w14:textId="11C90878" w:rsidR="00750D17" w:rsidRPr="00BE6A94" w:rsidRDefault="00750D17" w:rsidP="00750D17">
            <w:pPr>
              <w:spacing w:before="120" w:after="120"/>
              <w:rPr>
                <w:rFonts w:ascii="Arial" w:hAnsi="Arial" w:cs="Arial"/>
                <w:sz w:val="22"/>
                <w:szCs w:val="22"/>
              </w:rPr>
            </w:pPr>
            <w:r w:rsidRPr="00BE6A94">
              <w:rPr>
                <w:rFonts w:ascii="Arial" w:hAnsi="Arial" w:cs="Arial"/>
                <w:sz w:val="22"/>
                <w:szCs w:val="22"/>
              </w:rPr>
              <w:t xml:space="preserve">Does your organisation have established systems in place to collect and act upon learner </w:t>
            </w:r>
            <w:r w:rsidR="00F20267">
              <w:rPr>
                <w:rFonts w:ascii="Arial" w:hAnsi="Arial" w:cs="Arial"/>
                <w:sz w:val="22"/>
                <w:szCs w:val="22"/>
              </w:rPr>
              <w:t xml:space="preserve">and employer </w:t>
            </w:r>
            <w:r w:rsidRPr="00BE6A94">
              <w:rPr>
                <w:rFonts w:ascii="Arial" w:hAnsi="Arial" w:cs="Arial"/>
                <w:sz w:val="22"/>
                <w:szCs w:val="22"/>
              </w:rPr>
              <w:t>feedback?</w:t>
            </w:r>
          </w:p>
        </w:tc>
        <w:tc>
          <w:tcPr>
            <w:tcW w:w="1851" w:type="dxa"/>
            <w:gridSpan w:val="2"/>
            <w:shd w:val="clear" w:color="auto" w:fill="auto"/>
          </w:tcPr>
          <w:p w14:paraId="600ACECA" w14:textId="77777777" w:rsidR="00750D17" w:rsidRDefault="00750D17" w:rsidP="00750D17">
            <w:pPr>
              <w:tabs>
                <w:tab w:val="left" w:pos="297"/>
              </w:tabs>
              <w:spacing w:before="120" w:after="120"/>
              <w:rPr>
                <w:rFonts w:ascii="Arial" w:hAnsi="Arial" w:cs="Arial"/>
                <w:sz w:val="22"/>
                <w:szCs w:val="22"/>
              </w:rPr>
            </w:pPr>
            <w:r w:rsidRPr="001D03DB">
              <w:fldChar w:fldCharType="begin">
                <w:ffData>
                  <w:name w:val=""/>
                  <w:enabled/>
                  <w:calcOnExit w:val="0"/>
                  <w:checkBox>
                    <w:size w:val="24"/>
                    <w:default w:val="0"/>
                    <w:checked w:val="0"/>
                  </w:checkBox>
                </w:ffData>
              </w:fldChar>
            </w:r>
            <w:r w:rsidRPr="001D03DB">
              <w:instrText xml:space="preserve"> FORMCHECKBOX </w:instrText>
            </w:r>
            <w:r w:rsidR="00F20267">
              <w:fldChar w:fldCharType="separate"/>
            </w:r>
            <w:r w:rsidRPr="001D03DB">
              <w:fldChar w:fldCharType="end"/>
            </w:r>
            <w:r>
              <w:t xml:space="preserve"> </w:t>
            </w:r>
            <w:r>
              <w:rPr>
                <w:rFonts w:ascii="Arial" w:hAnsi="Arial" w:cs="Arial"/>
                <w:sz w:val="22"/>
                <w:szCs w:val="22"/>
              </w:rPr>
              <w:t>YES</w:t>
            </w:r>
          </w:p>
          <w:p w14:paraId="19ABFD2B" w14:textId="77777777" w:rsidR="00750D17" w:rsidRPr="00BE6A94" w:rsidRDefault="00750D17" w:rsidP="00750D17">
            <w:pPr>
              <w:tabs>
                <w:tab w:val="left" w:pos="297"/>
              </w:tabs>
              <w:spacing w:before="120" w:after="120"/>
              <w:rPr>
                <w:rFonts w:ascii="Arial" w:hAnsi="Arial" w:cs="Arial"/>
                <w:sz w:val="22"/>
                <w:szCs w:val="22"/>
              </w:rPr>
            </w:pPr>
            <w:r w:rsidRPr="001D03DB">
              <w:fldChar w:fldCharType="begin">
                <w:ffData>
                  <w:name w:val=""/>
                  <w:enabled/>
                  <w:calcOnExit w:val="0"/>
                  <w:checkBox>
                    <w:size w:val="24"/>
                    <w:default w:val="0"/>
                    <w:checked w:val="0"/>
                  </w:checkBox>
                </w:ffData>
              </w:fldChar>
            </w:r>
            <w:r w:rsidRPr="001D03DB">
              <w:instrText xml:space="preserve"> FORMCHECKBOX </w:instrText>
            </w:r>
            <w:r w:rsidR="00F20267">
              <w:fldChar w:fldCharType="separate"/>
            </w:r>
            <w:r w:rsidRPr="001D03DB">
              <w:fldChar w:fldCharType="end"/>
            </w:r>
            <w:r>
              <w:rPr>
                <w:rFonts w:ascii="Arial" w:hAnsi="Arial" w:cs="Arial"/>
                <w:sz w:val="36"/>
                <w:szCs w:val="36"/>
              </w:rPr>
              <w:t xml:space="preserve"> </w:t>
            </w:r>
            <w:r w:rsidRPr="00BE6A94">
              <w:rPr>
                <w:rFonts w:ascii="Arial" w:hAnsi="Arial" w:cs="Arial"/>
                <w:sz w:val="22"/>
                <w:szCs w:val="22"/>
              </w:rPr>
              <w:t>NO</w:t>
            </w:r>
          </w:p>
        </w:tc>
      </w:tr>
      <w:tr w:rsidR="00750D17" w:rsidRPr="00BE6A94" w14:paraId="7CF20104" w14:textId="77777777" w:rsidTr="00EC2257">
        <w:trPr>
          <w:cantSplit/>
          <w:trHeight w:val="593"/>
        </w:trPr>
        <w:tc>
          <w:tcPr>
            <w:tcW w:w="709" w:type="dxa"/>
            <w:shd w:val="clear" w:color="auto" w:fill="auto"/>
          </w:tcPr>
          <w:p w14:paraId="5E56534C" w14:textId="7B5ED867" w:rsidR="00750D17" w:rsidRPr="00BE6A94" w:rsidRDefault="00750D17" w:rsidP="00750D17">
            <w:pPr>
              <w:spacing w:before="120" w:after="120"/>
              <w:rPr>
                <w:rFonts w:ascii="Arial" w:hAnsi="Arial" w:cs="Arial"/>
              </w:rPr>
            </w:pPr>
            <w:r w:rsidRPr="00BE6A94">
              <w:rPr>
                <w:rFonts w:ascii="Arial" w:hAnsi="Arial" w:cs="Arial"/>
              </w:rPr>
              <w:t>7.1</w:t>
            </w:r>
            <w:r w:rsidR="00F20267">
              <w:rPr>
                <w:rFonts w:ascii="Arial" w:hAnsi="Arial" w:cs="Arial"/>
              </w:rPr>
              <w:t>0</w:t>
            </w:r>
          </w:p>
        </w:tc>
        <w:tc>
          <w:tcPr>
            <w:tcW w:w="8356" w:type="dxa"/>
            <w:gridSpan w:val="6"/>
            <w:shd w:val="clear" w:color="auto" w:fill="auto"/>
          </w:tcPr>
          <w:p w14:paraId="30C67EC0" w14:textId="77777777" w:rsidR="00750D17" w:rsidRPr="00BE6A94" w:rsidRDefault="00750D17" w:rsidP="00750D17">
            <w:pPr>
              <w:pStyle w:val="NoSpacing"/>
              <w:rPr>
                <w:rFonts w:ascii="Arial" w:hAnsi="Arial" w:cs="Arial"/>
                <w:sz w:val="22"/>
                <w:szCs w:val="22"/>
              </w:rPr>
            </w:pPr>
            <w:r w:rsidRPr="00BE6A94">
              <w:rPr>
                <w:rFonts w:ascii="Arial" w:hAnsi="Arial" w:cs="Arial"/>
                <w:sz w:val="22"/>
                <w:szCs w:val="22"/>
              </w:rPr>
              <w:t>Would all personnel used to fulfil any contracts agreed with Kirklees College be direct employees of your organisation?</w:t>
            </w:r>
          </w:p>
        </w:tc>
        <w:tc>
          <w:tcPr>
            <w:tcW w:w="1851" w:type="dxa"/>
            <w:gridSpan w:val="2"/>
            <w:shd w:val="clear" w:color="auto" w:fill="auto"/>
          </w:tcPr>
          <w:p w14:paraId="49F9540E" w14:textId="77777777" w:rsidR="00750D17" w:rsidRDefault="00750D17" w:rsidP="00750D17">
            <w:pPr>
              <w:tabs>
                <w:tab w:val="left" w:pos="297"/>
              </w:tabs>
              <w:spacing w:before="120" w:after="120"/>
              <w:rPr>
                <w:rFonts w:ascii="Arial" w:hAnsi="Arial" w:cs="Arial"/>
                <w:sz w:val="22"/>
                <w:szCs w:val="22"/>
              </w:rPr>
            </w:pPr>
            <w:r w:rsidRPr="001D03DB">
              <w:fldChar w:fldCharType="begin">
                <w:ffData>
                  <w:name w:val=""/>
                  <w:enabled/>
                  <w:calcOnExit w:val="0"/>
                  <w:checkBox>
                    <w:size w:val="24"/>
                    <w:default w:val="0"/>
                    <w:checked w:val="0"/>
                  </w:checkBox>
                </w:ffData>
              </w:fldChar>
            </w:r>
            <w:r w:rsidRPr="001D03DB">
              <w:instrText xml:space="preserve"> FORMCHECKBOX </w:instrText>
            </w:r>
            <w:r w:rsidR="00F20267">
              <w:fldChar w:fldCharType="separate"/>
            </w:r>
            <w:r w:rsidRPr="001D03DB">
              <w:fldChar w:fldCharType="end"/>
            </w:r>
            <w:r>
              <w:t xml:space="preserve"> </w:t>
            </w:r>
            <w:r>
              <w:rPr>
                <w:rFonts w:ascii="Arial" w:hAnsi="Arial" w:cs="Arial"/>
                <w:sz w:val="22"/>
                <w:szCs w:val="22"/>
              </w:rPr>
              <w:t>YES</w:t>
            </w:r>
          </w:p>
          <w:p w14:paraId="7D1A81C9" w14:textId="77777777" w:rsidR="00750D17" w:rsidRPr="00BE6A94" w:rsidRDefault="00750D17" w:rsidP="00750D17">
            <w:pPr>
              <w:tabs>
                <w:tab w:val="left" w:pos="297"/>
              </w:tabs>
              <w:spacing w:before="120" w:after="120"/>
              <w:rPr>
                <w:rFonts w:ascii="Arial" w:hAnsi="Arial" w:cs="Arial"/>
                <w:sz w:val="22"/>
                <w:szCs w:val="22"/>
              </w:rPr>
            </w:pPr>
            <w:r w:rsidRPr="001D03DB">
              <w:fldChar w:fldCharType="begin">
                <w:ffData>
                  <w:name w:val=""/>
                  <w:enabled/>
                  <w:calcOnExit w:val="0"/>
                  <w:checkBox>
                    <w:size w:val="24"/>
                    <w:default w:val="0"/>
                    <w:checked w:val="0"/>
                  </w:checkBox>
                </w:ffData>
              </w:fldChar>
            </w:r>
            <w:r w:rsidRPr="001D03DB">
              <w:instrText xml:space="preserve"> FORMCHECKBOX </w:instrText>
            </w:r>
            <w:r w:rsidR="00F20267">
              <w:fldChar w:fldCharType="separate"/>
            </w:r>
            <w:r w:rsidRPr="001D03DB">
              <w:fldChar w:fldCharType="end"/>
            </w:r>
            <w:r>
              <w:rPr>
                <w:rFonts w:ascii="Arial" w:hAnsi="Arial" w:cs="Arial"/>
                <w:sz w:val="36"/>
                <w:szCs w:val="36"/>
              </w:rPr>
              <w:t xml:space="preserve"> </w:t>
            </w:r>
            <w:r w:rsidRPr="00BE6A94">
              <w:rPr>
                <w:rFonts w:ascii="Arial" w:hAnsi="Arial" w:cs="Arial"/>
                <w:sz w:val="22"/>
                <w:szCs w:val="22"/>
              </w:rPr>
              <w:t>NO</w:t>
            </w:r>
          </w:p>
        </w:tc>
      </w:tr>
      <w:tr w:rsidR="00750D17" w:rsidRPr="00BE6A94" w14:paraId="38217D1F" w14:textId="77777777" w:rsidTr="00EC2257">
        <w:trPr>
          <w:cantSplit/>
          <w:trHeight w:val="593"/>
        </w:trPr>
        <w:tc>
          <w:tcPr>
            <w:tcW w:w="709" w:type="dxa"/>
            <w:shd w:val="clear" w:color="auto" w:fill="auto"/>
          </w:tcPr>
          <w:p w14:paraId="6B1DE02D" w14:textId="36BD5DB3" w:rsidR="00750D17" w:rsidRPr="00BE6A94" w:rsidRDefault="00750D17" w:rsidP="00750D17">
            <w:pPr>
              <w:spacing w:before="120" w:after="120"/>
              <w:rPr>
                <w:rFonts w:ascii="Arial" w:hAnsi="Arial" w:cs="Arial"/>
              </w:rPr>
            </w:pPr>
            <w:r w:rsidRPr="00BE6A94">
              <w:rPr>
                <w:rFonts w:ascii="Arial" w:hAnsi="Arial" w:cs="Arial"/>
              </w:rPr>
              <w:t>7.1</w:t>
            </w:r>
            <w:r w:rsidR="00F20267">
              <w:rPr>
                <w:rFonts w:ascii="Arial" w:hAnsi="Arial" w:cs="Arial"/>
              </w:rPr>
              <w:t>1</w:t>
            </w:r>
          </w:p>
        </w:tc>
        <w:tc>
          <w:tcPr>
            <w:tcW w:w="8356" w:type="dxa"/>
            <w:gridSpan w:val="6"/>
            <w:shd w:val="clear" w:color="auto" w:fill="auto"/>
          </w:tcPr>
          <w:p w14:paraId="742E0393" w14:textId="77777777" w:rsidR="00750D17" w:rsidRPr="00BE6A94" w:rsidRDefault="00750D17" w:rsidP="00750D17">
            <w:pPr>
              <w:pStyle w:val="NoSpacing"/>
              <w:rPr>
                <w:rFonts w:ascii="Arial" w:hAnsi="Arial" w:cs="Arial"/>
                <w:sz w:val="22"/>
                <w:szCs w:val="22"/>
              </w:rPr>
            </w:pPr>
            <w:r w:rsidRPr="00BE6A94">
              <w:rPr>
                <w:rStyle w:val="mandatorytext1"/>
                <w:rFonts w:ascii="Arial" w:hAnsi="Arial" w:cs="Arial"/>
                <w:sz w:val="22"/>
                <w:szCs w:val="22"/>
              </w:rPr>
              <w:t>Has your organisation</w:t>
            </w:r>
            <w:r>
              <w:rPr>
                <w:rStyle w:val="mandatorytext1"/>
                <w:rFonts w:ascii="Arial" w:hAnsi="Arial" w:cs="Arial"/>
                <w:sz w:val="22"/>
                <w:szCs w:val="22"/>
              </w:rPr>
              <w:t xml:space="preserve"> had a full inspection by Ofsted?</w:t>
            </w:r>
            <w:r w:rsidRPr="00BE6A94">
              <w:rPr>
                <w:rStyle w:val="mandatorytext1"/>
                <w:rFonts w:ascii="Arial" w:hAnsi="Arial" w:cs="Arial"/>
                <w:sz w:val="22"/>
                <w:szCs w:val="22"/>
              </w:rPr>
              <w:t> </w:t>
            </w:r>
          </w:p>
        </w:tc>
        <w:tc>
          <w:tcPr>
            <w:tcW w:w="1851" w:type="dxa"/>
            <w:gridSpan w:val="2"/>
            <w:shd w:val="clear" w:color="auto" w:fill="auto"/>
          </w:tcPr>
          <w:p w14:paraId="244C0787" w14:textId="77777777" w:rsidR="00750D17" w:rsidRDefault="00750D17" w:rsidP="00750D17">
            <w:pPr>
              <w:tabs>
                <w:tab w:val="left" w:pos="297"/>
              </w:tabs>
              <w:spacing w:before="120" w:after="120"/>
              <w:rPr>
                <w:rFonts w:ascii="Arial" w:hAnsi="Arial" w:cs="Arial"/>
                <w:sz w:val="22"/>
                <w:szCs w:val="22"/>
              </w:rPr>
            </w:pPr>
            <w:r w:rsidRPr="001D03DB">
              <w:fldChar w:fldCharType="begin">
                <w:ffData>
                  <w:name w:val=""/>
                  <w:enabled/>
                  <w:calcOnExit w:val="0"/>
                  <w:checkBox>
                    <w:size w:val="24"/>
                    <w:default w:val="0"/>
                    <w:checked w:val="0"/>
                  </w:checkBox>
                </w:ffData>
              </w:fldChar>
            </w:r>
            <w:r w:rsidRPr="001D03DB">
              <w:instrText xml:space="preserve"> FORMCHECKBOX </w:instrText>
            </w:r>
            <w:r w:rsidR="00F20267">
              <w:fldChar w:fldCharType="separate"/>
            </w:r>
            <w:r w:rsidRPr="001D03DB">
              <w:fldChar w:fldCharType="end"/>
            </w:r>
            <w:r>
              <w:t xml:space="preserve"> </w:t>
            </w:r>
            <w:r>
              <w:rPr>
                <w:rFonts w:ascii="Arial" w:hAnsi="Arial" w:cs="Arial"/>
                <w:sz w:val="22"/>
                <w:szCs w:val="22"/>
              </w:rPr>
              <w:t>YES</w:t>
            </w:r>
          </w:p>
          <w:p w14:paraId="13C999E4" w14:textId="77777777" w:rsidR="00750D17" w:rsidRPr="00BE6A94" w:rsidRDefault="00750D17" w:rsidP="00750D17">
            <w:pPr>
              <w:tabs>
                <w:tab w:val="left" w:pos="297"/>
              </w:tabs>
              <w:spacing w:before="120" w:after="120"/>
              <w:rPr>
                <w:rFonts w:ascii="Arial" w:hAnsi="Arial" w:cs="Arial"/>
                <w:sz w:val="22"/>
                <w:szCs w:val="22"/>
              </w:rPr>
            </w:pPr>
            <w:r w:rsidRPr="001D03DB">
              <w:fldChar w:fldCharType="begin">
                <w:ffData>
                  <w:name w:val=""/>
                  <w:enabled/>
                  <w:calcOnExit w:val="0"/>
                  <w:checkBox>
                    <w:size w:val="24"/>
                    <w:default w:val="0"/>
                    <w:checked w:val="0"/>
                  </w:checkBox>
                </w:ffData>
              </w:fldChar>
            </w:r>
            <w:r w:rsidRPr="001D03DB">
              <w:instrText xml:space="preserve"> FORMCHECKBOX </w:instrText>
            </w:r>
            <w:r w:rsidR="00F20267">
              <w:fldChar w:fldCharType="separate"/>
            </w:r>
            <w:r w:rsidRPr="001D03DB">
              <w:fldChar w:fldCharType="end"/>
            </w:r>
            <w:r>
              <w:rPr>
                <w:rFonts w:ascii="Arial" w:hAnsi="Arial" w:cs="Arial"/>
                <w:sz w:val="36"/>
                <w:szCs w:val="36"/>
              </w:rPr>
              <w:t xml:space="preserve"> </w:t>
            </w:r>
            <w:r w:rsidRPr="00BE6A94">
              <w:rPr>
                <w:rFonts w:ascii="Arial" w:hAnsi="Arial" w:cs="Arial"/>
                <w:sz w:val="22"/>
                <w:szCs w:val="22"/>
              </w:rPr>
              <w:t>NO</w:t>
            </w:r>
          </w:p>
        </w:tc>
      </w:tr>
      <w:tr w:rsidR="00750D17" w:rsidRPr="00BE6A94" w14:paraId="1572DACC" w14:textId="77777777" w:rsidTr="00EC2257">
        <w:trPr>
          <w:cantSplit/>
          <w:trHeight w:val="681"/>
        </w:trPr>
        <w:tc>
          <w:tcPr>
            <w:tcW w:w="10916" w:type="dxa"/>
            <w:gridSpan w:val="9"/>
            <w:shd w:val="clear" w:color="auto" w:fill="auto"/>
          </w:tcPr>
          <w:p w14:paraId="77C9D810" w14:textId="77777777" w:rsidR="00F8116D" w:rsidRPr="00DD40EB" w:rsidRDefault="00750D17" w:rsidP="00DD40EB">
            <w:pPr>
              <w:spacing w:before="120" w:after="120"/>
              <w:rPr>
                <w:rFonts w:ascii="Arial" w:hAnsi="Arial" w:cs="Arial"/>
                <w:sz w:val="22"/>
                <w:szCs w:val="22"/>
              </w:rPr>
            </w:pPr>
            <w:r w:rsidRPr="00BE6A94">
              <w:rPr>
                <w:rFonts w:ascii="Arial" w:hAnsi="Arial" w:cs="Arial"/>
                <w:sz w:val="22"/>
                <w:szCs w:val="22"/>
              </w:rPr>
              <w:t xml:space="preserve">If “YES” please give the </w:t>
            </w:r>
            <w:r>
              <w:rPr>
                <w:rFonts w:ascii="Arial" w:hAnsi="Arial" w:cs="Arial"/>
                <w:sz w:val="22"/>
                <w:szCs w:val="22"/>
              </w:rPr>
              <w:t>Ofsted</w:t>
            </w:r>
            <w:r w:rsidRPr="00BE6A94">
              <w:rPr>
                <w:rFonts w:ascii="Arial" w:hAnsi="Arial" w:cs="Arial"/>
                <w:sz w:val="22"/>
                <w:szCs w:val="22"/>
              </w:rPr>
              <w:t xml:space="preserve"> unique reference number and date of the latest inspection:</w:t>
            </w:r>
            <w:r w:rsidR="00DD40EB">
              <w:rPr>
                <w:rFonts w:ascii="Arial" w:hAnsi="Arial" w:cs="Arial"/>
                <w:sz w:val="22"/>
                <w:szCs w:val="22"/>
              </w:rPr>
              <w:t xml:space="preserve"> </w:t>
            </w:r>
            <w:r w:rsidR="00F8116D" w:rsidRPr="00DD40EB">
              <w:rPr>
                <w:rFonts w:ascii="Arial" w:hAnsi="Arial" w:cs="Arial"/>
                <w:sz w:val="22"/>
                <w:szCs w:val="22"/>
              </w:rPr>
              <w:fldChar w:fldCharType="begin">
                <w:ffData>
                  <w:name w:val=""/>
                  <w:enabled/>
                  <w:calcOnExit w:val="0"/>
                  <w:textInput/>
                </w:ffData>
              </w:fldChar>
            </w:r>
            <w:r w:rsidR="00F8116D" w:rsidRPr="00DD40EB">
              <w:rPr>
                <w:rFonts w:ascii="Arial" w:hAnsi="Arial" w:cs="Arial"/>
                <w:sz w:val="22"/>
                <w:szCs w:val="22"/>
              </w:rPr>
              <w:instrText xml:space="preserve"> FORMTEXT </w:instrText>
            </w:r>
            <w:r w:rsidR="00F8116D" w:rsidRPr="00DD40EB">
              <w:rPr>
                <w:rFonts w:ascii="Arial" w:hAnsi="Arial" w:cs="Arial"/>
                <w:sz w:val="22"/>
                <w:szCs w:val="22"/>
              </w:rPr>
            </w:r>
            <w:r w:rsidR="00F8116D" w:rsidRPr="00DD40EB">
              <w:rPr>
                <w:rFonts w:ascii="Arial" w:hAnsi="Arial" w:cs="Arial"/>
                <w:sz w:val="22"/>
                <w:szCs w:val="22"/>
              </w:rPr>
              <w:fldChar w:fldCharType="separate"/>
            </w:r>
            <w:r w:rsidR="00F8116D" w:rsidRPr="00DD40EB">
              <w:rPr>
                <w:rFonts w:ascii="Arial" w:hAnsi="Arial" w:cs="Arial"/>
                <w:sz w:val="22"/>
                <w:szCs w:val="22"/>
              </w:rPr>
              <w:t> </w:t>
            </w:r>
            <w:r w:rsidR="00F8116D" w:rsidRPr="00DD40EB">
              <w:rPr>
                <w:rFonts w:ascii="Arial" w:hAnsi="Arial" w:cs="Arial"/>
                <w:sz w:val="22"/>
                <w:szCs w:val="22"/>
              </w:rPr>
              <w:t> </w:t>
            </w:r>
            <w:r w:rsidR="00F8116D" w:rsidRPr="00DD40EB">
              <w:rPr>
                <w:rFonts w:ascii="Arial" w:hAnsi="Arial" w:cs="Arial"/>
                <w:sz w:val="22"/>
                <w:szCs w:val="22"/>
              </w:rPr>
              <w:t> </w:t>
            </w:r>
            <w:r w:rsidR="00F8116D" w:rsidRPr="00DD40EB">
              <w:rPr>
                <w:rFonts w:ascii="Arial" w:hAnsi="Arial" w:cs="Arial"/>
                <w:sz w:val="22"/>
                <w:szCs w:val="22"/>
              </w:rPr>
              <w:t> </w:t>
            </w:r>
            <w:r w:rsidR="00F8116D" w:rsidRPr="00DD40EB">
              <w:rPr>
                <w:rFonts w:ascii="Arial" w:hAnsi="Arial" w:cs="Arial"/>
                <w:sz w:val="22"/>
                <w:szCs w:val="22"/>
              </w:rPr>
              <w:t> </w:t>
            </w:r>
            <w:r w:rsidR="00F8116D" w:rsidRPr="00DD40EB">
              <w:rPr>
                <w:rFonts w:ascii="Arial" w:hAnsi="Arial" w:cs="Arial"/>
                <w:sz w:val="22"/>
                <w:szCs w:val="22"/>
              </w:rPr>
              <w:fldChar w:fldCharType="end"/>
            </w:r>
          </w:p>
        </w:tc>
      </w:tr>
      <w:tr w:rsidR="00750D17" w:rsidRPr="00BE6A94" w14:paraId="1E59391D" w14:textId="77777777" w:rsidTr="00EC2257">
        <w:trPr>
          <w:cantSplit/>
          <w:trHeight w:val="593"/>
        </w:trPr>
        <w:tc>
          <w:tcPr>
            <w:tcW w:w="709" w:type="dxa"/>
            <w:shd w:val="clear" w:color="auto" w:fill="4BACC6" w:themeFill="accent5"/>
          </w:tcPr>
          <w:p w14:paraId="724076AF" w14:textId="77777777" w:rsidR="00750D17" w:rsidRPr="00BE6A94" w:rsidRDefault="00750D17" w:rsidP="00750D17">
            <w:pPr>
              <w:spacing w:before="120" w:after="120"/>
              <w:rPr>
                <w:rFonts w:ascii="Arial" w:hAnsi="Arial" w:cs="Arial"/>
                <w:b/>
              </w:rPr>
            </w:pPr>
            <w:r w:rsidRPr="00BE6A94">
              <w:rPr>
                <w:rFonts w:ascii="Arial" w:hAnsi="Arial" w:cs="Arial"/>
                <w:b/>
              </w:rPr>
              <w:t>8</w:t>
            </w:r>
          </w:p>
        </w:tc>
        <w:tc>
          <w:tcPr>
            <w:tcW w:w="10207" w:type="dxa"/>
            <w:gridSpan w:val="8"/>
            <w:shd w:val="clear" w:color="auto" w:fill="4BACC6" w:themeFill="accent5"/>
          </w:tcPr>
          <w:p w14:paraId="2E1608B8" w14:textId="77777777" w:rsidR="00750D17" w:rsidRPr="00BE6A94" w:rsidRDefault="00750D17" w:rsidP="00750D17">
            <w:pPr>
              <w:spacing w:before="120" w:after="120"/>
              <w:rPr>
                <w:rFonts w:ascii="Arial" w:hAnsi="Arial" w:cs="Arial"/>
                <w:b/>
              </w:rPr>
            </w:pPr>
            <w:r w:rsidRPr="00BE6A94">
              <w:rPr>
                <w:rFonts w:ascii="Arial" w:hAnsi="Arial" w:cs="Arial"/>
                <w:b/>
              </w:rPr>
              <w:t>SAFEGUARDING</w:t>
            </w:r>
          </w:p>
        </w:tc>
      </w:tr>
      <w:tr w:rsidR="00750D17" w:rsidRPr="00BE6A94" w14:paraId="7B31B185" w14:textId="77777777" w:rsidTr="00EC2257">
        <w:trPr>
          <w:cantSplit/>
          <w:trHeight w:val="593"/>
        </w:trPr>
        <w:tc>
          <w:tcPr>
            <w:tcW w:w="709" w:type="dxa"/>
            <w:shd w:val="clear" w:color="auto" w:fill="auto"/>
          </w:tcPr>
          <w:p w14:paraId="5FF0BED6" w14:textId="77777777" w:rsidR="00750D17" w:rsidRPr="00BE6A94" w:rsidRDefault="00750D17" w:rsidP="00750D17">
            <w:pPr>
              <w:spacing w:before="120" w:after="120"/>
              <w:rPr>
                <w:rFonts w:ascii="Arial" w:hAnsi="Arial" w:cs="Arial"/>
              </w:rPr>
            </w:pPr>
            <w:r w:rsidRPr="00BE6A94">
              <w:rPr>
                <w:rFonts w:ascii="Arial" w:hAnsi="Arial" w:cs="Arial"/>
              </w:rPr>
              <w:t>8.1</w:t>
            </w:r>
          </w:p>
        </w:tc>
        <w:tc>
          <w:tcPr>
            <w:tcW w:w="8356" w:type="dxa"/>
            <w:gridSpan w:val="6"/>
            <w:shd w:val="clear" w:color="auto" w:fill="auto"/>
          </w:tcPr>
          <w:p w14:paraId="31D60583" w14:textId="3142F235" w:rsidR="00750D17" w:rsidRPr="00BE6A94" w:rsidRDefault="00750D17" w:rsidP="00750D17">
            <w:pPr>
              <w:pStyle w:val="NoSpacing"/>
              <w:rPr>
                <w:rFonts w:ascii="Arial" w:hAnsi="Arial" w:cs="Arial"/>
                <w:sz w:val="22"/>
                <w:szCs w:val="22"/>
              </w:rPr>
            </w:pPr>
            <w:r w:rsidRPr="00BE6A94">
              <w:rPr>
                <w:rFonts w:ascii="Arial" w:hAnsi="Arial" w:cs="Arial"/>
                <w:sz w:val="22"/>
                <w:szCs w:val="22"/>
              </w:rPr>
              <w:t>Does your organisation have systems in place to identify and support vulnerable adults?</w:t>
            </w:r>
          </w:p>
        </w:tc>
        <w:tc>
          <w:tcPr>
            <w:tcW w:w="1851" w:type="dxa"/>
            <w:gridSpan w:val="2"/>
            <w:shd w:val="clear" w:color="auto" w:fill="auto"/>
          </w:tcPr>
          <w:p w14:paraId="7A9E5066" w14:textId="77777777" w:rsidR="00F8116D" w:rsidRDefault="00F8116D" w:rsidP="00F8116D">
            <w:pPr>
              <w:tabs>
                <w:tab w:val="left" w:pos="297"/>
              </w:tabs>
              <w:spacing w:before="120" w:after="120"/>
              <w:rPr>
                <w:rFonts w:ascii="Arial" w:hAnsi="Arial" w:cs="Arial"/>
                <w:sz w:val="22"/>
                <w:szCs w:val="22"/>
              </w:rPr>
            </w:pPr>
            <w:r w:rsidRPr="001D03DB">
              <w:fldChar w:fldCharType="begin">
                <w:ffData>
                  <w:name w:val=""/>
                  <w:enabled/>
                  <w:calcOnExit w:val="0"/>
                  <w:checkBox>
                    <w:size w:val="24"/>
                    <w:default w:val="0"/>
                    <w:checked w:val="0"/>
                  </w:checkBox>
                </w:ffData>
              </w:fldChar>
            </w:r>
            <w:r w:rsidRPr="001D03DB">
              <w:instrText xml:space="preserve"> FORMCHECKBOX </w:instrText>
            </w:r>
            <w:r w:rsidR="00F20267">
              <w:fldChar w:fldCharType="separate"/>
            </w:r>
            <w:r w:rsidRPr="001D03DB">
              <w:fldChar w:fldCharType="end"/>
            </w:r>
            <w:r>
              <w:t xml:space="preserve"> </w:t>
            </w:r>
            <w:r>
              <w:rPr>
                <w:rFonts w:ascii="Arial" w:hAnsi="Arial" w:cs="Arial"/>
                <w:sz w:val="22"/>
                <w:szCs w:val="22"/>
              </w:rPr>
              <w:t>YES</w:t>
            </w:r>
          </w:p>
          <w:p w14:paraId="267F42C8" w14:textId="77777777" w:rsidR="00750D17" w:rsidRPr="00BE6A94" w:rsidRDefault="00F8116D" w:rsidP="00F8116D">
            <w:pPr>
              <w:spacing w:before="120" w:after="120"/>
              <w:rPr>
                <w:rFonts w:ascii="Arial" w:hAnsi="Arial" w:cs="Arial"/>
              </w:rPr>
            </w:pPr>
            <w:r w:rsidRPr="001D03DB">
              <w:fldChar w:fldCharType="begin">
                <w:ffData>
                  <w:name w:val=""/>
                  <w:enabled/>
                  <w:calcOnExit w:val="0"/>
                  <w:checkBox>
                    <w:size w:val="24"/>
                    <w:default w:val="0"/>
                    <w:checked w:val="0"/>
                  </w:checkBox>
                </w:ffData>
              </w:fldChar>
            </w:r>
            <w:r w:rsidRPr="001D03DB">
              <w:instrText xml:space="preserve"> FORMCHECKBOX </w:instrText>
            </w:r>
            <w:r w:rsidR="00F20267">
              <w:fldChar w:fldCharType="separate"/>
            </w:r>
            <w:r w:rsidRPr="001D03DB">
              <w:fldChar w:fldCharType="end"/>
            </w:r>
            <w:r>
              <w:rPr>
                <w:rFonts w:ascii="Arial" w:hAnsi="Arial" w:cs="Arial"/>
                <w:sz w:val="36"/>
                <w:szCs w:val="36"/>
              </w:rPr>
              <w:t xml:space="preserve"> </w:t>
            </w:r>
            <w:r w:rsidRPr="00BE6A94">
              <w:rPr>
                <w:rFonts w:ascii="Arial" w:hAnsi="Arial" w:cs="Arial"/>
                <w:sz w:val="22"/>
                <w:szCs w:val="22"/>
              </w:rPr>
              <w:t>NO</w:t>
            </w:r>
          </w:p>
        </w:tc>
      </w:tr>
      <w:tr w:rsidR="00750D17" w:rsidRPr="00BE6A94" w14:paraId="034B68D4" w14:textId="77777777" w:rsidTr="00EC2257">
        <w:trPr>
          <w:cantSplit/>
          <w:trHeight w:val="277"/>
        </w:trPr>
        <w:tc>
          <w:tcPr>
            <w:tcW w:w="709" w:type="dxa"/>
            <w:tcBorders>
              <w:top w:val="single" w:sz="4" w:space="0" w:color="auto"/>
              <w:bottom w:val="single" w:sz="4" w:space="0" w:color="auto"/>
            </w:tcBorders>
            <w:shd w:val="clear" w:color="auto" w:fill="4BACC6" w:themeFill="accent5"/>
          </w:tcPr>
          <w:p w14:paraId="3C74245E" w14:textId="77777777" w:rsidR="00750D17" w:rsidRPr="00BE6A94" w:rsidRDefault="00750D17" w:rsidP="00750D17">
            <w:pPr>
              <w:spacing w:before="120" w:after="120"/>
              <w:rPr>
                <w:rFonts w:ascii="Arial" w:hAnsi="Arial" w:cs="Arial"/>
              </w:rPr>
            </w:pPr>
            <w:r w:rsidRPr="00BE6A94">
              <w:rPr>
                <w:rFonts w:ascii="Arial" w:hAnsi="Arial" w:cs="Arial"/>
              </w:rPr>
              <w:t>9</w:t>
            </w:r>
          </w:p>
        </w:tc>
        <w:tc>
          <w:tcPr>
            <w:tcW w:w="10207" w:type="dxa"/>
            <w:gridSpan w:val="8"/>
            <w:tcBorders>
              <w:top w:val="single" w:sz="4" w:space="0" w:color="auto"/>
              <w:bottom w:val="single" w:sz="4" w:space="0" w:color="auto"/>
            </w:tcBorders>
            <w:shd w:val="clear" w:color="auto" w:fill="4BACC6" w:themeFill="accent5"/>
          </w:tcPr>
          <w:p w14:paraId="4EA3F719" w14:textId="77777777" w:rsidR="00750D17" w:rsidRPr="00BE6A94" w:rsidRDefault="00750D17" w:rsidP="00750D17">
            <w:pPr>
              <w:pStyle w:val="TOC4"/>
              <w:rPr>
                <w:rFonts w:ascii="Arial" w:hAnsi="Arial" w:cs="Arial"/>
              </w:rPr>
            </w:pPr>
            <w:r w:rsidRPr="00BE6A94">
              <w:rPr>
                <w:rFonts w:ascii="Arial" w:hAnsi="Arial" w:cs="Arial"/>
              </w:rPr>
              <w:t>HEALTH &amp; SAFETY</w:t>
            </w:r>
          </w:p>
        </w:tc>
      </w:tr>
      <w:tr w:rsidR="00750D17" w:rsidRPr="00BE6A94" w14:paraId="464F2795" w14:textId="77777777" w:rsidTr="00EC2257">
        <w:trPr>
          <w:cantSplit/>
          <w:trHeight w:val="277"/>
        </w:trPr>
        <w:tc>
          <w:tcPr>
            <w:tcW w:w="709" w:type="dxa"/>
            <w:tcBorders>
              <w:top w:val="single" w:sz="4" w:space="0" w:color="auto"/>
            </w:tcBorders>
            <w:shd w:val="clear" w:color="auto" w:fill="auto"/>
          </w:tcPr>
          <w:p w14:paraId="7F015252" w14:textId="77777777" w:rsidR="00750D17" w:rsidRPr="00BE6A94" w:rsidRDefault="00750D17" w:rsidP="00750D17">
            <w:pPr>
              <w:spacing w:before="120" w:after="120"/>
              <w:rPr>
                <w:rFonts w:ascii="Arial" w:hAnsi="Arial" w:cs="Arial"/>
              </w:rPr>
            </w:pPr>
            <w:r w:rsidRPr="00BE6A94">
              <w:rPr>
                <w:rFonts w:ascii="Arial" w:hAnsi="Arial" w:cs="Arial"/>
              </w:rPr>
              <w:t>9.1</w:t>
            </w:r>
          </w:p>
        </w:tc>
        <w:tc>
          <w:tcPr>
            <w:tcW w:w="8356" w:type="dxa"/>
            <w:gridSpan w:val="6"/>
            <w:tcBorders>
              <w:top w:val="single" w:sz="4" w:space="0" w:color="auto"/>
            </w:tcBorders>
            <w:shd w:val="clear" w:color="auto" w:fill="auto"/>
          </w:tcPr>
          <w:p w14:paraId="70C014AA" w14:textId="77777777" w:rsidR="00750D17" w:rsidRPr="00BE6A94" w:rsidRDefault="00750D17" w:rsidP="00750D17">
            <w:pPr>
              <w:pStyle w:val="NoSpacing"/>
              <w:rPr>
                <w:rFonts w:ascii="Arial" w:hAnsi="Arial" w:cs="Arial"/>
                <w:sz w:val="22"/>
                <w:szCs w:val="22"/>
              </w:rPr>
            </w:pPr>
            <w:r w:rsidRPr="00BE6A94">
              <w:rPr>
                <w:rFonts w:ascii="Arial" w:hAnsi="Arial" w:cs="Arial"/>
                <w:sz w:val="22"/>
                <w:szCs w:val="22"/>
              </w:rPr>
              <w:t>Does yo</w:t>
            </w:r>
            <w:r>
              <w:rPr>
                <w:rFonts w:ascii="Arial" w:hAnsi="Arial" w:cs="Arial"/>
                <w:sz w:val="22"/>
                <w:szCs w:val="22"/>
              </w:rPr>
              <w:t>ur organisation have a written Health and Safety P</w:t>
            </w:r>
            <w:r w:rsidRPr="00BE6A94">
              <w:rPr>
                <w:rFonts w:ascii="Arial" w:hAnsi="Arial" w:cs="Arial"/>
                <w:sz w:val="22"/>
                <w:szCs w:val="22"/>
              </w:rPr>
              <w:t xml:space="preserve">olicy that demonstrates your compliance with Health and Safety legislation? </w:t>
            </w:r>
          </w:p>
        </w:tc>
        <w:tc>
          <w:tcPr>
            <w:tcW w:w="1851" w:type="dxa"/>
            <w:gridSpan w:val="2"/>
            <w:tcBorders>
              <w:top w:val="single" w:sz="4" w:space="0" w:color="auto"/>
            </w:tcBorders>
            <w:shd w:val="clear" w:color="auto" w:fill="auto"/>
          </w:tcPr>
          <w:p w14:paraId="13E5BEDD" w14:textId="77777777" w:rsidR="00750D17" w:rsidRDefault="00750D17" w:rsidP="00750D17">
            <w:pPr>
              <w:tabs>
                <w:tab w:val="left" w:pos="297"/>
              </w:tabs>
              <w:spacing w:before="120" w:after="120"/>
              <w:rPr>
                <w:rFonts w:ascii="Arial" w:hAnsi="Arial" w:cs="Arial"/>
                <w:sz w:val="22"/>
                <w:szCs w:val="22"/>
              </w:rPr>
            </w:pPr>
            <w:r w:rsidRPr="001D03DB">
              <w:fldChar w:fldCharType="begin">
                <w:ffData>
                  <w:name w:val=""/>
                  <w:enabled/>
                  <w:calcOnExit w:val="0"/>
                  <w:checkBox>
                    <w:size w:val="24"/>
                    <w:default w:val="0"/>
                    <w:checked w:val="0"/>
                  </w:checkBox>
                </w:ffData>
              </w:fldChar>
            </w:r>
            <w:r w:rsidRPr="001D03DB">
              <w:instrText xml:space="preserve"> FORMCHECKBOX </w:instrText>
            </w:r>
            <w:r w:rsidR="00F20267">
              <w:fldChar w:fldCharType="separate"/>
            </w:r>
            <w:r w:rsidRPr="001D03DB">
              <w:fldChar w:fldCharType="end"/>
            </w:r>
            <w:r>
              <w:t xml:space="preserve"> </w:t>
            </w:r>
            <w:r>
              <w:rPr>
                <w:rFonts w:ascii="Arial" w:hAnsi="Arial" w:cs="Arial"/>
                <w:sz w:val="22"/>
                <w:szCs w:val="22"/>
              </w:rPr>
              <w:t>YES</w:t>
            </w:r>
          </w:p>
          <w:p w14:paraId="6FD7D68F" w14:textId="77777777" w:rsidR="00750D17" w:rsidRPr="00BE6A94" w:rsidRDefault="00750D17" w:rsidP="00750D17">
            <w:pPr>
              <w:tabs>
                <w:tab w:val="left" w:pos="297"/>
              </w:tabs>
              <w:spacing w:before="120" w:after="120"/>
              <w:rPr>
                <w:rFonts w:ascii="Arial" w:hAnsi="Arial" w:cs="Arial"/>
                <w:sz w:val="22"/>
                <w:szCs w:val="22"/>
              </w:rPr>
            </w:pPr>
            <w:r w:rsidRPr="001D03DB">
              <w:fldChar w:fldCharType="begin">
                <w:ffData>
                  <w:name w:val=""/>
                  <w:enabled/>
                  <w:calcOnExit w:val="0"/>
                  <w:checkBox>
                    <w:size w:val="24"/>
                    <w:default w:val="0"/>
                    <w:checked w:val="0"/>
                  </w:checkBox>
                </w:ffData>
              </w:fldChar>
            </w:r>
            <w:r w:rsidRPr="001D03DB">
              <w:instrText xml:space="preserve"> FORMCHECKBOX </w:instrText>
            </w:r>
            <w:r w:rsidR="00F20267">
              <w:fldChar w:fldCharType="separate"/>
            </w:r>
            <w:r w:rsidRPr="001D03DB">
              <w:fldChar w:fldCharType="end"/>
            </w:r>
            <w:r>
              <w:rPr>
                <w:rFonts w:ascii="Arial" w:hAnsi="Arial" w:cs="Arial"/>
                <w:sz w:val="36"/>
                <w:szCs w:val="36"/>
              </w:rPr>
              <w:t xml:space="preserve"> </w:t>
            </w:r>
            <w:r w:rsidRPr="00BE6A94">
              <w:rPr>
                <w:rFonts w:ascii="Arial" w:hAnsi="Arial" w:cs="Arial"/>
                <w:sz w:val="22"/>
                <w:szCs w:val="22"/>
              </w:rPr>
              <w:t>NO</w:t>
            </w:r>
          </w:p>
        </w:tc>
      </w:tr>
      <w:tr w:rsidR="00750D17" w:rsidRPr="00BE6A94" w14:paraId="4F7D166D" w14:textId="77777777" w:rsidTr="00EC2257">
        <w:trPr>
          <w:cantSplit/>
          <w:trHeight w:val="277"/>
        </w:trPr>
        <w:tc>
          <w:tcPr>
            <w:tcW w:w="709" w:type="dxa"/>
            <w:tcBorders>
              <w:top w:val="single" w:sz="4" w:space="0" w:color="auto"/>
            </w:tcBorders>
            <w:shd w:val="clear" w:color="auto" w:fill="auto"/>
          </w:tcPr>
          <w:p w14:paraId="65AE4DE0" w14:textId="77777777" w:rsidR="00750D17" w:rsidRPr="00BE6A94" w:rsidRDefault="00750D17" w:rsidP="00750D17">
            <w:pPr>
              <w:spacing w:before="120" w:after="120"/>
              <w:rPr>
                <w:rFonts w:ascii="Arial" w:hAnsi="Arial" w:cs="Arial"/>
              </w:rPr>
            </w:pPr>
            <w:r w:rsidRPr="00BE6A94">
              <w:rPr>
                <w:rFonts w:ascii="Arial" w:hAnsi="Arial" w:cs="Arial"/>
              </w:rPr>
              <w:t>9.2</w:t>
            </w:r>
          </w:p>
        </w:tc>
        <w:tc>
          <w:tcPr>
            <w:tcW w:w="8356" w:type="dxa"/>
            <w:gridSpan w:val="6"/>
            <w:tcBorders>
              <w:top w:val="single" w:sz="4" w:space="0" w:color="auto"/>
            </w:tcBorders>
            <w:shd w:val="clear" w:color="auto" w:fill="auto"/>
          </w:tcPr>
          <w:p w14:paraId="6AEE86E7" w14:textId="77777777" w:rsidR="00750D17" w:rsidRPr="00BE6A94" w:rsidRDefault="00750D17" w:rsidP="00750D17">
            <w:pPr>
              <w:pStyle w:val="NoSpacing"/>
              <w:rPr>
                <w:rFonts w:ascii="Arial" w:hAnsi="Arial" w:cs="Arial"/>
                <w:sz w:val="22"/>
                <w:szCs w:val="22"/>
              </w:rPr>
            </w:pPr>
            <w:r w:rsidRPr="00BE6A94">
              <w:rPr>
                <w:rFonts w:ascii="Arial" w:hAnsi="Arial" w:cs="Arial"/>
                <w:sz w:val="22"/>
                <w:szCs w:val="22"/>
              </w:rPr>
              <w:t>When were your Health and Safety procedures last audited and / or reviewed and updated?</w:t>
            </w:r>
          </w:p>
        </w:tc>
        <w:tc>
          <w:tcPr>
            <w:tcW w:w="1851" w:type="dxa"/>
            <w:gridSpan w:val="2"/>
            <w:tcBorders>
              <w:top w:val="single" w:sz="4" w:space="0" w:color="auto"/>
            </w:tcBorders>
            <w:shd w:val="clear" w:color="auto" w:fill="auto"/>
          </w:tcPr>
          <w:p w14:paraId="5BBA47C6" w14:textId="77777777" w:rsidR="00750D17" w:rsidRDefault="00750D17" w:rsidP="00750D17">
            <w:pPr>
              <w:tabs>
                <w:tab w:val="left" w:pos="297"/>
              </w:tabs>
              <w:spacing w:before="120" w:after="120"/>
              <w:rPr>
                <w:rFonts w:ascii="Arial" w:hAnsi="Arial" w:cs="Arial"/>
                <w:sz w:val="22"/>
                <w:szCs w:val="22"/>
              </w:rPr>
            </w:pPr>
            <w:r w:rsidRPr="001D03DB">
              <w:fldChar w:fldCharType="begin">
                <w:ffData>
                  <w:name w:val=""/>
                  <w:enabled/>
                  <w:calcOnExit w:val="0"/>
                  <w:checkBox>
                    <w:size w:val="24"/>
                    <w:default w:val="0"/>
                    <w:checked w:val="0"/>
                  </w:checkBox>
                </w:ffData>
              </w:fldChar>
            </w:r>
            <w:r w:rsidRPr="001D03DB">
              <w:instrText xml:space="preserve"> FORMCHECKBOX </w:instrText>
            </w:r>
            <w:r w:rsidR="00F20267">
              <w:fldChar w:fldCharType="separate"/>
            </w:r>
            <w:r w:rsidRPr="001D03DB">
              <w:fldChar w:fldCharType="end"/>
            </w:r>
            <w:r>
              <w:t xml:space="preserve"> </w:t>
            </w:r>
            <w:r>
              <w:rPr>
                <w:rFonts w:ascii="Arial" w:hAnsi="Arial" w:cs="Arial"/>
                <w:sz w:val="22"/>
                <w:szCs w:val="22"/>
              </w:rPr>
              <w:t>YES</w:t>
            </w:r>
          </w:p>
          <w:p w14:paraId="14605A83" w14:textId="77777777" w:rsidR="00750D17" w:rsidRPr="00BE6A94" w:rsidRDefault="00750D17" w:rsidP="00750D17">
            <w:pPr>
              <w:tabs>
                <w:tab w:val="left" w:pos="297"/>
              </w:tabs>
              <w:spacing w:before="120" w:after="120"/>
              <w:rPr>
                <w:rFonts w:ascii="Arial" w:hAnsi="Arial" w:cs="Arial"/>
                <w:sz w:val="22"/>
                <w:szCs w:val="22"/>
              </w:rPr>
            </w:pPr>
            <w:r w:rsidRPr="001D03DB">
              <w:fldChar w:fldCharType="begin">
                <w:ffData>
                  <w:name w:val=""/>
                  <w:enabled/>
                  <w:calcOnExit w:val="0"/>
                  <w:checkBox>
                    <w:size w:val="24"/>
                    <w:default w:val="0"/>
                    <w:checked w:val="0"/>
                  </w:checkBox>
                </w:ffData>
              </w:fldChar>
            </w:r>
            <w:r w:rsidRPr="001D03DB">
              <w:instrText xml:space="preserve"> FORMCHECKBOX </w:instrText>
            </w:r>
            <w:r w:rsidR="00F20267">
              <w:fldChar w:fldCharType="separate"/>
            </w:r>
            <w:r w:rsidRPr="001D03DB">
              <w:fldChar w:fldCharType="end"/>
            </w:r>
            <w:r>
              <w:rPr>
                <w:rFonts w:ascii="Arial" w:hAnsi="Arial" w:cs="Arial"/>
                <w:sz w:val="36"/>
                <w:szCs w:val="36"/>
              </w:rPr>
              <w:t xml:space="preserve"> </w:t>
            </w:r>
            <w:r w:rsidRPr="00BE6A94">
              <w:rPr>
                <w:rFonts w:ascii="Arial" w:hAnsi="Arial" w:cs="Arial"/>
                <w:sz w:val="22"/>
                <w:szCs w:val="22"/>
              </w:rPr>
              <w:t>NO</w:t>
            </w:r>
          </w:p>
        </w:tc>
      </w:tr>
      <w:tr w:rsidR="00750D17" w:rsidRPr="00BE6A94" w14:paraId="3A7FD276" w14:textId="77777777" w:rsidTr="00EC2257">
        <w:trPr>
          <w:cantSplit/>
          <w:trHeight w:val="277"/>
        </w:trPr>
        <w:tc>
          <w:tcPr>
            <w:tcW w:w="709" w:type="dxa"/>
            <w:tcBorders>
              <w:top w:val="single" w:sz="4" w:space="0" w:color="auto"/>
            </w:tcBorders>
            <w:shd w:val="clear" w:color="auto" w:fill="auto"/>
          </w:tcPr>
          <w:p w14:paraId="0CD22E57" w14:textId="77777777" w:rsidR="00750D17" w:rsidRPr="00BE6A94" w:rsidRDefault="00750D17" w:rsidP="00750D17">
            <w:pPr>
              <w:spacing w:before="120" w:after="120"/>
              <w:rPr>
                <w:rFonts w:ascii="Arial" w:hAnsi="Arial" w:cs="Arial"/>
              </w:rPr>
            </w:pPr>
            <w:r w:rsidRPr="00BE6A94">
              <w:rPr>
                <w:rFonts w:ascii="Arial" w:hAnsi="Arial" w:cs="Arial"/>
              </w:rPr>
              <w:t>9.3</w:t>
            </w:r>
          </w:p>
        </w:tc>
        <w:tc>
          <w:tcPr>
            <w:tcW w:w="8356" w:type="dxa"/>
            <w:gridSpan w:val="6"/>
            <w:tcBorders>
              <w:top w:val="single" w:sz="4" w:space="0" w:color="auto"/>
            </w:tcBorders>
            <w:shd w:val="clear" w:color="auto" w:fill="auto"/>
          </w:tcPr>
          <w:p w14:paraId="764871CE" w14:textId="77777777" w:rsidR="00750D17" w:rsidRPr="00BE6A94" w:rsidRDefault="00750D17" w:rsidP="00750D17">
            <w:pPr>
              <w:pStyle w:val="NoSpacing"/>
              <w:rPr>
                <w:rFonts w:ascii="Arial" w:hAnsi="Arial" w:cs="Arial"/>
                <w:sz w:val="22"/>
                <w:szCs w:val="22"/>
              </w:rPr>
            </w:pPr>
            <w:r w:rsidRPr="00BE6A94">
              <w:rPr>
                <w:rFonts w:ascii="Arial" w:hAnsi="Arial" w:cs="Arial"/>
                <w:sz w:val="22"/>
                <w:szCs w:val="22"/>
              </w:rPr>
              <w:t xml:space="preserve">In the past 5 years has your organisation ever been prosecuted under health &amp; safety legislation or been served prohibition or improvement notices by an Enforcing Authority such as the Health &amp; Safety Executive? </w:t>
            </w:r>
          </w:p>
          <w:p w14:paraId="5442E080" w14:textId="77777777" w:rsidR="00750D17" w:rsidRPr="00BE6A94" w:rsidRDefault="00750D17" w:rsidP="00750D17">
            <w:pPr>
              <w:pStyle w:val="NoSpacing"/>
              <w:rPr>
                <w:rFonts w:ascii="Arial" w:hAnsi="Arial" w:cs="Arial"/>
                <w:sz w:val="22"/>
                <w:szCs w:val="22"/>
              </w:rPr>
            </w:pPr>
            <w:r w:rsidRPr="002F7F73">
              <w:rPr>
                <w:rFonts w:ascii="Arial" w:hAnsi="Arial" w:cs="Arial"/>
                <w:i/>
                <w:sz w:val="16"/>
                <w:szCs w:val="16"/>
              </w:rPr>
              <w:t>(Please note that if “YES” further details will be required before contracting)</w:t>
            </w:r>
          </w:p>
        </w:tc>
        <w:tc>
          <w:tcPr>
            <w:tcW w:w="1851" w:type="dxa"/>
            <w:gridSpan w:val="2"/>
            <w:tcBorders>
              <w:top w:val="single" w:sz="4" w:space="0" w:color="auto"/>
            </w:tcBorders>
            <w:shd w:val="clear" w:color="auto" w:fill="auto"/>
          </w:tcPr>
          <w:p w14:paraId="24AB614C" w14:textId="77777777" w:rsidR="00750D17" w:rsidRDefault="00750D17" w:rsidP="00750D17">
            <w:pPr>
              <w:tabs>
                <w:tab w:val="left" w:pos="297"/>
              </w:tabs>
              <w:spacing w:before="120" w:after="120"/>
              <w:rPr>
                <w:rFonts w:ascii="Arial" w:hAnsi="Arial" w:cs="Arial"/>
                <w:sz w:val="22"/>
                <w:szCs w:val="22"/>
              </w:rPr>
            </w:pPr>
            <w:r w:rsidRPr="001D03DB">
              <w:fldChar w:fldCharType="begin">
                <w:ffData>
                  <w:name w:val=""/>
                  <w:enabled/>
                  <w:calcOnExit w:val="0"/>
                  <w:checkBox>
                    <w:size w:val="24"/>
                    <w:default w:val="0"/>
                    <w:checked w:val="0"/>
                  </w:checkBox>
                </w:ffData>
              </w:fldChar>
            </w:r>
            <w:r w:rsidRPr="001D03DB">
              <w:instrText xml:space="preserve"> FORMCHECKBOX </w:instrText>
            </w:r>
            <w:r w:rsidR="00F20267">
              <w:fldChar w:fldCharType="separate"/>
            </w:r>
            <w:r w:rsidRPr="001D03DB">
              <w:fldChar w:fldCharType="end"/>
            </w:r>
            <w:r>
              <w:t xml:space="preserve"> </w:t>
            </w:r>
            <w:r>
              <w:rPr>
                <w:rFonts w:ascii="Arial" w:hAnsi="Arial" w:cs="Arial"/>
                <w:sz w:val="22"/>
                <w:szCs w:val="22"/>
              </w:rPr>
              <w:t>YES</w:t>
            </w:r>
          </w:p>
          <w:p w14:paraId="5DC06F6F" w14:textId="77777777" w:rsidR="00750D17" w:rsidRPr="00BE6A94" w:rsidRDefault="00750D17" w:rsidP="00750D17">
            <w:pPr>
              <w:tabs>
                <w:tab w:val="left" w:pos="297"/>
              </w:tabs>
              <w:spacing w:before="120" w:after="120"/>
              <w:rPr>
                <w:rFonts w:ascii="Arial" w:hAnsi="Arial" w:cs="Arial"/>
                <w:sz w:val="22"/>
                <w:szCs w:val="22"/>
              </w:rPr>
            </w:pPr>
            <w:r w:rsidRPr="001D03DB">
              <w:fldChar w:fldCharType="begin">
                <w:ffData>
                  <w:name w:val=""/>
                  <w:enabled/>
                  <w:calcOnExit w:val="0"/>
                  <w:checkBox>
                    <w:size w:val="24"/>
                    <w:default w:val="0"/>
                    <w:checked w:val="0"/>
                  </w:checkBox>
                </w:ffData>
              </w:fldChar>
            </w:r>
            <w:r w:rsidRPr="001D03DB">
              <w:instrText xml:space="preserve"> FORMCHECKBOX </w:instrText>
            </w:r>
            <w:r w:rsidR="00F20267">
              <w:fldChar w:fldCharType="separate"/>
            </w:r>
            <w:r w:rsidRPr="001D03DB">
              <w:fldChar w:fldCharType="end"/>
            </w:r>
            <w:r>
              <w:rPr>
                <w:rFonts w:ascii="Arial" w:hAnsi="Arial" w:cs="Arial"/>
                <w:sz w:val="36"/>
                <w:szCs w:val="36"/>
              </w:rPr>
              <w:t xml:space="preserve"> </w:t>
            </w:r>
            <w:r w:rsidRPr="00BE6A94">
              <w:rPr>
                <w:rFonts w:ascii="Arial" w:hAnsi="Arial" w:cs="Arial"/>
                <w:sz w:val="22"/>
                <w:szCs w:val="22"/>
              </w:rPr>
              <w:t>NO</w:t>
            </w:r>
          </w:p>
        </w:tc>
      </w:tr>
      <w:tr w:rsidR="00750D17" w:rsidRPr="00BE6A94" w14:paraId="4BF116C5" w14:textId="77777777" w:rsidTr="00EC2257">
        <w:trPr>
          <w:cantSplit/>
          <w:trHeight w:val="277"/>
        </w:trPr>
        <w:tc>
          <w:tcPr>
            <w:tcW w:w="709" w:type="dxa"/>
            <w:tcBorders>
              <w:top w:val="single" w:sz="4" w:space="0" w:color="auto"/>
            </w:tcBorders>
            <w:shd w:val="clear" w:color="auto" w:fill="auto"/>
          </w:tcPr>
          <w:p w14:paraId="54B9CA3D" w14:textId="77777777" w:rsidR="00750D17" w:rsidRPr="00BE6A94" w:rsidRDefault="00750D17" w:rsidP="00750D17">
            <w:pPr>
              <w:spacing w:before="120" w:after="120"/>
              <w:rPr>
                <w:rFonts w:ascii="Arial" w:hAnsi="Arial" w:cs="Arial"/>
              </w:rPr>
            </w:pPr>
            <w:r w:rsidRPr="00BE6A94">
              <w:rPr>
                <w:rFonts w:ascii="Arial" w:hAnsi="Arial" w:cs="Arial"/>
              </w:rPr>
              <w:t>9.4</w:t>
            </w:r>
          </w:p>
        </w:tc>
        <w:tc>
          <w:tcPr>
            <w:tcW w:w="8356" w:type="dxa"/>
            <w:gridSpan w:val="6"/>
            <w:tcBorders>
              <w:top w:val="single" w:sz="4" w:space="0" w:color="auto"/>
            </w:tcBorders>
            <w:shd w:val="clear" w:color="auto" w:fill="auto"/>
          </w:tcPr>
          <w:p w14:paraId="76906A09" w14:textId="026FB48F" w:rsidR="00750D17" w:rsidRPr="00BE6A94" w:rsidRDefault="00750D17" w:rsidP="00750D17">
            <w:pPr>
              <w:pStyle w:val="NoSpacing"/>
              <w:rPr>
                <w:rFonts w:ascii="Arial" w:hAnsi="Arial" w:cs="Arial"/>
                <w:sz w:val="22"/>
                <w:szCs w:val="22"/>
              </w:rPr>
            </w:pPr>
            <w:r w:rsidRPr="00BE6A94">
              <w:rPr>
                <w:rFonts w:ascii="Arial" w:hAnsi="Arial" w:cs="Arial"/>
                <w:sz w:val="22"/>
                <w:szCs w:val="22"/>
              </w:rPr>
              <w:t>Do you have systems in place to undertake and/or monitor risk assessments at employer locations</w:t>
            </w:r>
          </w:p>
        </w:tc>
        <w:tc>
          <w:tcPr>
            <w:tcW w:w="1851" w:type="dxa"/>
            <w:gridSpan w:val="2"/>
            <w:tcBorders>
              <w:top w:val="single" w:sz="4" w:space="0" w:color="auto"/>
            </w:tcBorders>
            <w:shd w:val="clear" w:color="auto" w:fill="auto"/>
          </w:tcPr>
          <w:p w14:paraId="1D40E058" w14:textId="77777777" w:rsidR="00750D17" w:rsidRDefault="00750D17" w:rsidP="00750D17">
            <w:pPr>
              <w:tabs>
                <w:tab w:val="left" w:pos="297"/>
              </w:tabs>
              <w:spacing w:before="120" w:after="120"/>
              <w:rPr>
                <w:rFonts w:ascii="Arial" w:hAnsi="Arial" w:cs="Arial"/>
                <w:sz w:val="22"/>
                <w:szCs w:val="22"/>
              </w:rPr>
            </w:pPr>
            <w:r w:rsidRPr="001D03DB">
              <w:fldChar w:fldCharType="begin">
                <w:ffData>
                  <w:name w:val=""/>
                  <w:enabled/>
                  <w:calcOnExit w:val="0"/>
                  <w:checkBox>
                    <w:size w:val="24"/>
                    <w:default w:val="0"/>
                    <w:checked w:val="0"/>
                  </w:checkBox>
                </w:ffData>
              </w:fldChar>
            </w:r>
            <w:r w:rsidRPr="001D03DB">
              <w:instrText xml:space="preserve"> FORMCHECKBOX </w:instrText>
            </w:r>
            <w:r w:rsidR="00F20267">
              <w:fldChar w:fldCharType="separate"/>
            </w:r>
            <w:r w:rsidRPr="001D03DB">
              <w:fldChar w:fldCharType="end"/>
            </w:r>
            <w:r>
              <w:t xml:space="preserve"> </w:t>
            </w:r>
            <w:r>
              <w:rPr>
                <w:rFonts w:ascii="Arial" w:hAnsi="Arial" w:cs="Arial"/>
                <w:sz w:val="22"/>
                <w:szCs w:val="22"/>
              </w:rPr>
              <w:t>YES</w:t>
            </w:r>
          </w:p>
          <w:p w14:paraId="5CEB5A39" w14:textId="77777777" w:rsidR="00750D17" w:rsidRPr="00BE6A94" w:rsidRDefault="00750D17" w:rsidP="00750D17">
            <w:pPr>
              <w:tabs>
                <w:tab w:val="left" w:pos="297"/>
              </w:tabs>
              <w:spacing w:before="120" w:after="120"/>
              <w:rPr>
                <w:rFonts w:ascii="Arial" w:hAnsi="Arial" w:cs="Arial"/>
                <w:sz w:val="22"/>
                <w:szCs w:val="22"/>
              </w:rPr>
            </w:pPr>
            <w:r w:rsidRPr="001D03DB">
              <w:fldChar w:fldCharType="begin">
                <w:ffData>
                  <w:name w:val=""/>
                  <w:enabled/>
                  <w:calcOnExit w:val="0"/>
                  <w:checkBox>
                    <w:size w:val="24"/>
                    <w:default w:val="0"/>
                    <w:checked w:val="0"/>
                  </w:checkBox>
                </w:ffData>
              </w:fldChar>
            </w:r>
            <w:r w:rsidRPr="001D03DB">
              <w:instrText xml:space="preserve"> FORMCHECKBOX </w:instrText>
            </w:r>
            <w:r w:rsidR="00F20267">
              <w:fldChar w:fldCharType="separate"/>
            </w:r>
            <w:r w:rsidRPr="001D03DB">
              <w:fldChar w:fldCharType="end"/>
            </w:r>
            <w:r>
              <w:rPr>
                <w:rFonts w:ascii="Arial" w:hAnsi="Arial" w:cs="Arial"/>
                <w:sz w:val="36"/>
                <w:szCs w:val="36"/>
              </w:rPr>
              <w:t xml:space="preserve"> </w:t>
            </w:r>
            <w:r w:rsidRPr="00BE6A94">
              <w:rPr>
                <w:rFonts w:ascii="Arial" w:hAnsi="Arial" w:cs="Arial"/>
                <w:sz w:val="22"/>
                <w:szCs w:val="22"/>
              </w:rPr>
              <w:t>NO</w:t>
            </w:r>
          </w:p>
        </w:tc>
      </w:tr>
      <w:tr w:rsidR="00750D17" w:rsidRPr="00BE6A94" w14:paraId="70776D55" w14:textId="77777777" w:rsidTr="00EC2257">
        <w:trPr>
          <w:cantSplit/>
          <w:trHeight w:val="277"/>
        </w:trPr>
        <w:tc>
          <w:tcPr>
            <w:tcW w:w="709" w:type="dxa"/>
            <w:shd w:val="clear" w:color="auto" w:fill="auto"/>
          </w:tcPr>
          <w:p w14:paraId="7B036A24" w14:textId="77777777" w:rsidR="00750D17" w:rsidRPr="00BE6A94" w:rsidRDefault="00750D17" w:rsidP="00750D17">
            <w:pPr>
              <w:spacing w:before="120" w:after="120"/>
              <w:rPr>
                <w:rFonts w:ascii="Arial" w:hAnsi="Arial" w:cs="Arial"/>
              </w:rPr>
            </w:pPr>
            <w:r w:rsidRPr="00BE6A94">
              <w:rPr>
                <w:rFonts w:ascii="Arial" w:hAnsi="Arial" w:cs="Arial"/>
              </w:rPr>
              <w:t>9.5</w:t>
            </w:r>
          </w:p>
        </w:tc>
        <w:tc>
          <w:tcPr>
            <w:tcW w:w="8356" w:type="dxa"/>
            <w:gridSpan w:val="6"/>
            <w:shd w:val="clear" w:color="auto" w:fill="auto"/>
          </w:tcPr>
          <w:p w14:paraId="4D0BDA78" w14:textId="0A028A40" w:rsidR="00750D17" w:rsidRPr="00BE6A94" w:rsidRDefault="00750D17" w:rsidP="00750D17">
            <w:pPr>
              <w:pStyle w:val="NoSpacing"/>
              <w:rPr>
                <w:rFonts w:ascii="Arial" w:hAnsi="Arial" w:cs="Arial"/>
                <w:sz w:val="22"/>
                <w:szCs w:val="22"/>
              </w:rPr>
            </w:pPr>
            <w:r>
              <w:rPr>
                <w:rFonts w:ascii="Arial" w:hAnsi="Arial" w:cs="Arial"/>
                <w:sz w:val="22"/>
                <w:szCs w:val="22"/>
              </w:rPr>
              <w:t>Does your Health and Safety P</w:t>
            </w:r>
            <w:r w:rsidRPr="00BE6A94">
              <w:rPr>
                <w:rFonts w:ascii="Arial" w:hAnsi="Arial" w:cs="Arial"/>
                <w:sz w:val="22"/>
                <w:szCs w:val="22"/>
              </w:rPr>
              <w:t xml:space="preserve">olicy </w:t>
            </w:r>
            <w:proofErr w:type="gramStart"/>
            <w:r w:rsidRPr="00BE6A94">
              <w:rPr>
                <w:rFonts w:ascii="Arial" w:hAnsi="Arial" w:cs="Arial"/>
                <w:sz w:val="22"/>
                <w:szCs w:val="22"/>
              </w:rPr>
              <w:t>make reference</w:t>
            </w:r>
            <w:proofErr w:type="gramEnd"/>
            <w:r w:rsidRPr="00BE6A94">
              <w:rPr>
                <w:rFonts w:ascii="Arial" w:hAnsi="Arial" w:cs="Arial"/>
                <w:sz w:val="22"/>
                <w:szCs w:val="22"/>
              </w:rPr>
              <w:t xml:space="preserve"> to an</w:t>
            </w:r>
            <w:r w:rsidR="002F7F73">
              <w:rPr>
                <w:rFonts w:ascii="Arial" w:hAnsi="Arial" w:cs="Arial"/>
                <w:sz w:val="22"/>
                <w:szCs w:val="22"/>
              </w:rPr>
              <w:t>y</w:t>
            </w:r>
            <w:r w:rsidRPr="00BE6A94">
              <w:rPr>
                <w:rFonts w:ascii="Arial" w:hAnsi="Arial" w:cs="Arial"/>
                <w:sz w:val="22"/>
                <w:szCs w:val="22"/>
              </w:rPr>
              <w:t xml:space="preserve"> arrangements</w:t>
            </w:r>
            <w:r w:rsidR="002F7F73">
              <w:rPr>
                <w:rFonts w:ascii="Arial" w:hAnsi="Arial" w:cs="Arial"/>
                <w:sz w:val="22"/>
                <w:szCs w:val="22"/>
              </w:rPr>
              <w:t xml:space="preserve"> for </w:t>
            </w:r>
            <w:r w:rsidRPr="00BE6A94">
              <w:rPr>
                <w:rFonts w:ascii="Arial" w:hAnsi="Arial" w:cs="Arial"/>
                <w:sz w:val="22"/>
                <w:szCs w:val="22"/>
              </w:rPr>
              <w:t>learners?</w:t>
            </w:r>
          </w:p>
        </w:tc>
        <w:tc>
          <w:tcPr>
            <w:tcW w:w="1851" w:type="dxa"/>
            <w:gridSpan w:val="2"/>
            <w:shd w:val="clear" w:color="auto" w:fill="auto"/>
          </w:tcPr>
          <w:p w14:paraId="5AC8FCF1" w14:textId="77777777" w:rsidR="00750D17" w:rsidRDefault="00750D17" w:rsidP="00750D17">
            <w:pPr>
              <w:tabs>
                <w:tab w:val="left" w:pos="297"/>
              </w:tabs>
              <w:spacing w:before="120" w:after="120"/>
              <w:rPr>
                <w:rFonts w:ascii="Arial" w:hAnsi="Arial" w:cs="Arial"/>
                <w:sz w:val="22"/>
                <w:szCs w:val="22"/>
              </w:rPr>
            </w:pPr>
            <w:r w:rsidRPr="001D03DB">
              <w:fldChar w:fldCharType="begin">
                <w:ffData>
                  <w:name w:val=""/>
                  <w:enabled/>
                  <w:calcOnExit w:val="0"/>
                  <w:checkBox>
                    <w:size w:val="24"/>
                    <w:default w:val="0"/>
                    <w:checked w:val="0"/>
                  </w:checkBox>
                </w:ffData>
              </w:fldChar>
            </w:r>
            <w:r w:rsidRPr="001D03DB">
              <w:instrText xml:space="preserve"> FORMCHECKBOX </w:instrText>
            </w:r>
            <w:r w:rsidR="00F20267">
              <w:fldChar w:fldCharType="separate"/>
            </w:r>
            <w:r w:rsidRPr="001D03DB">
              <w:fldChar w:fldCharType="end"/>
            </w:r>
            <w:r>
              <w:t xml:space="preserve"> </w:t>
            </w:r>
            <w:r>
              <w:rPr>
                <w:rFonts w:ascii="Arial" w:hAnsi="Arial" w:cs="Arial"/>
                <w:sz w:val="22"/>
                <w:szCs w:val="22"/>
              </w:rPr>
              <w:t>YES</w:t>
            </w:r>
          </w:p>
          <w:p w14:paraId="6B9C9119" w14:textId="77777777" w:rsidR="00750D17" w:rsidRPr="00BE6A94" w:rsidRDefault="00750D17" w:rsidP="00750D17">
            <w:pPr>
              <w:tabs>
                <w:tab w:val="left" w:pos="297"/>
              </w:tabs>
              <w:spacing w:before="120" w:after="120"/>
              <w:rPr>
                <w:rFonts w:ascii="Arial" w:hAnsi="Arial" w:cs="Arial"/>
                <w:sz w:val="22"/>
                <w:szCs w:val="22"/>
              </w:rPr>
            </w:pPr>
            <w:r w:rsidRPr="001D03DB">
              <w:fldChar w:fldCharType="begin">
                <w:ffData>
                  <w:name w:val=""/>
                  <w:enabled/>
                  <w:calcOnExit w:val="0"/>
                  <w:checkBox>
                    <w:size w:val="24"/>
                    <w:default w:val="0"/>
                    <w:checked w:val="0"/>
                  </w:checkBox>
                </w:ffData>
              </w:fldChar>
            </w:r>
            <w:r w:rsidRPr="001D03DB">
              <w:instrText xml:space="preserve"> FORMCHECKBOX </w:instrText>
            </w:r>
            <w:r w:rsidR="00F20267">
              <w:fldChar w:fldCharType="separate"/>
            </w:r>
            <w:r w:rsidRPr="001D03DB">
              <w:fldChar w:fldCharType="end"/>
            </w:r>
            <w:r>
              <w:rPr>
                <w:rFonts w:ascii="Arial" w:hAnsi="Arial" w:cs="Arial"/>
                <w:sz w:val="36"/>
                <w:szCs w:val="36"/>
              </w:rPr>
              <w:t xml:space="preserve"> </w:t>
            </w:r>
            <w:r w:rsidRPr="00BE6A94">
              <w:rPr>
                <w:rFonts w:ascii="Arial" w:hAnsi="Arial" w:cs="Arial"/>
                <w:sz w:val="22"/>
                <w:szCs w:val="22"/>
              </w:rPr>
              <w:t>NO</w:t>
            </w:r>
          </w:p>
        </w:tc>
      </w:tr>
      <w:tr w:rsidR="00750D17" w:rsidRPr="00BE6A94" w14:paraId="1DBC0DA1" w14:textId="77777777" w:rsidTr="00EC2257">
        <w:trPr>
          <w:cantSplit/>
          <w:trHeight w:val="277"/>
        </w:trPr>
        <w:tc>
          <w:tcPr>
            <w:tcW w:w="709" w:type="dxa"/>
          </w:tcPr>
          <w:p w14:paraId="30AA3C75" w14:textId="77777777" w:rsidR="00750D17" w:rsidRPr="00BE6A94" w:rsidRDefault="00750D17" w:rsidP="00750D17">
            <w:pPr>
              <w:spacing w:before="120" w:after="120"/>
              <w:rPr>
                <w:rFonts w:ascii="Arial" w:hAnsi="Arial" w:cs="Arial"/>
              </w:rPr>
            </w:pPr>
            <w:r w:rsidRPr="00BE6A94">
              <w:rPr>
                <w:rFonts w:ascii="Arial" w:hAnsi="Arial" w:cs="Arial"/>
              </w:rPr>
              <w:t>9.6</w:t>
            </w:r>
          </w:p>
        </w:tc>
        <w:tc>
          <w:tcPr>
            <w:tcW w:w="10207" w:type="dxa"/>
            <w:gridSpan w:val="8"/>
          </w:tcPr>
          <w:p w14:paraId="0DDE219C" w14:textId="4CA25950" w:rsidR="00750D17" w:rsidRPr="00BE6A94" w:rsidRDefault="00750D17" w:rsidP="00750D17">
            <w:pPr>
              <w:spacing w:before="120" w:after="120"/>
              <w:rPr>
                <w:rFonts w:ascii="Arial" w:hAnsi="Arial" w:cs="Arial"/>
                <w:sz w:val="22"/>
                <w:szCs w:val="22"/>
              </w:rPr>
            </w:pPr>
            <w:r w:rsidRPr="00BE6A94">
              <w:rPr>
                <w:rFonts w:ascii="Arial" w:hAnsi="Arial" w:cs="Arial"/>
                <w:sz w:val="22"/>
                <w:szCs w:val="22"/>
              </w:rPr>
              <w:t>Please name and state the position of the person who will have responsibility for the health and safety of learners:</w:t>
            </w:r>
            <w:r w:rsidR="002F7F73">
              <w:rPr>
                <w:rFonts w:ascii="Arial" w:hAnsi="Arial" w:cs="Arial"/>
                <w:sz w:val="22"/>
                <w:szCs w:val="22"/>
              </w:rPr>
              <w:t xml:space="preserve"> </w:t>
            </w:r>
            <w:r w:rsidR="002F7F73" w:rsidRPr="00DD40EB">
              <w:rPr>
                <w:rFonts w:ascii="Arial" w:hAnsi="Arial" w:cs="Arial"/>
                <w:sz w:val="22"/>
                <w:szCs w:val="22"/>
              </w:rPr>
              <w:fldChar w:fldCharType="begin">
                <w:ffData>
                  <w:name w:val=""/>
                  <w:enabled/>
                  <w:calcOnExit w:val="0"/>
                  <w:textInput/>
                </w:ffData>
              </w:fldChar>
            </w:r>
            <w:r w:rsidR="002F7F73" w:rsidRPr="00DD40EB">
              <w:rPr>
                <w:rFonts w:ascii="Arial" w:hAnsi="Arial" w:cs="Arial"/>
                <w:sz w:val="22"/>
                <w:szCs w:val="22"/>
              </w:rPr>
              <w:instrText xml:space="preserve"> FORMTEXT </w:instrText>
            </w:r>
            <w:r w:rsidR="002F7F73" w:rsidRPr="00DD40EB">
              <w:rPr>
                <w:rFonts w:ascii="Arial" w:hAnsi="Arial" w:cs="Arial"/>
                <w:sz w:val="22"/>
                <w:szCs w:val="22"/>
              </w:rPr>
            </w:r>
            <w:r w:rsidR="002F7F73" w:rsidRPr="00DD40EB">
              <w:rPr>
                <w:rFonts w:ascii="Arial" w:hAnsi="Arial" w:cs="Arial"/>
                <w:sz w:val="22"/>
                <w:szCs w:val="22"/>
              </w:rPr>
              <w:fldChar w:fldCharType="separate"/>
            </w:r>
            <w:r w:rsidR="002F7F73" w:rsidRPr="00DD40EB">
              <w:rPr>
                <w:rFonts w:ascii="Arial" w:hAnsi="Arial" w:cs="Arial"/>
                <w:sz w:val="22"/>
                <w:szCs w:val="22"/>
              </w:rPr>
              <w:t> </w:t>
            </w:r>
            <w:r w:rsidR="002F7F73" w:rsidRPr="00DD40EB">
              <w:rPr>
                <w:rFonts w:ascii="Arial" w:hAnsi="Arial" w:cs="Arial"/>
                <w:sz w:val="22"/>
                <w:szCs w:val="22"/>
              </w:rPr>
              <w:t> </w:t>
            </w:r>
            <w:r w:rsidR="002F7F73" w:rsidRPr="00DD40EB">
              <w:rPr>
                <w:rFonts w:ascii="Arial" w:hAnsi="Arial" w:cs="Arial"/>
                <w:sz w:val="22"/>
                <w:szCs w:val="22"/>
              </w:rPr>
              <w:t> </w:t>
            </w:r>
            <w:r w:rsidR="002F7F73" w:rsidRPr="00DD40EB">
              <w:rPr>
                <w:rFonts w:ascii="Arial" w:hAnsi="Arial" w:cs="Arial"/>
                <w:sz w:val="22"/>
                <w:szCs w:val="22"/>
              </w:rPr>
              <w:t> </w:t>
            </w:r>
            <w:r w:rsidR="002F7F73" w:rsidRPr="00DD40EB">
              <w:rPr>
                <w:rFonts w:ascii="Arial" w:hAnsi="Arial" w:cs="Arial"/>
                <w:sz w:val="22"/>
                <w:szCs w:val="22"/>
              </w:rPr>
              <w:t> </w:t>
            </w:r>
            <w:r w:rsidR="002F7F73" w:rsidRPr="00DD40EB">
              <w:rPr>
                <w:rFonts w:ascii="Arial" w:hAnsi="Arial" w:cs="Arial"/>
                <w:sz w:val="22"/>
                <w:szCs w:val="22"/>
              </w:rPr>
              <w:fldChar w:fldCharType="end"/>
            </w:r>
          </w:p>
        </w:tc>
      </w:tr>
      <w:tr w:rsidR="00750D17" w:rsidRPr="00BE6A94" w14:paraId="278E87D0" w14:textId="77777777" w:rsidTr="00EC2257">
        <w:tblPrEx>
          <w:tblBorders>
            <w:insideH w:val="single" w:sz="6" w:space="0" w:color="auto"/>
            <w:insideV w:val="single" w:sz="6" w:space="0" w:color="auto"/>
          </w:tblBorders>
        </w:tblPrEx>
        <w:tc>
          <w:tcPr>
            <w:tcW w:w="709" w:type="dxa"/>
            <w:tcBorders>
              <w:top w:val="single" w:sz="6" w:space="0" w:color="auto"/>
              <w:bottom w:val="single" w:sz="6" w:space="0" w:color="auto"/>
            </w:tcBorders>
            <w:shd w:val="clear" w:color="auto" w:fill="4BACC6" w:themeFill="accent5"/>
          </w:tcPr>
          <w:p w14:paraId="5263968E" w14:textId="77777777" w:rsidR="00750D17" w:rsidRPr="00BE6A94" w:rsidRDefault="00750D17" w:rsidP="00750D17">
            <w:pPr>
              <w:spacing w:before="120" w:after="120"/>
              <w:rPr>
                <w:rFonts w:ascii="Arial" w:hAnsi="Arial" w:cs="Arial"/>
                <w:b/>
              </w:rPr>
            </w:pPr>
            <w:r w:rsidRPr="00BE6A94">
              <w:rPr>
                <w:rFonts w:ascii="Arial" w:hAnsi="Arial" w:cs="Arial"/>
                <w:b/>
              </w:rPr>
              <w:t>10</w:t>
            </w:r>
          </w:p>
        </w:tc>
        <w:tc>
          <w:tcPr>
            <w:tcW w:w="10207" w:type="dxa"/>
            <w:gridSpan w:val="8"/>
            <w:tcBorders>
              <w:top w:val="single" w:sz="6" w:space="0" w:color="auto"/>
              <w:bottom w:val="single" w:sz="6" w:space="0" w:color="auto"/>
            </w:tcBorders>
            <w:shd w:val="clear" w:color="auto" w:fill="4BACC6" w:themeFill="accent5"/>
          </w:tcPr>
          <w:p w14:paraId="5193A0D9" w14:textId="77777777" w:rsidR="00750D17" w:rsidRPr="00BE6A94" w:rsidRDefault="00750D17" w:rsidP="00750D17">
            <w:pPr>
              <w:spacing w:before="120" w:after="120"/>
              <w:rPr>
                <w:rFonts w:ascii="Arial" w:hAnsi="Arial" w:cs="Arial"/>
              </w:rPr>
            </w:pPr>
            <w:r w:rsidRPr="00BE6A94">
              <w:rPr>
                <w:rFonts w:ascii="Arial" w:hAnsi="Arial" w:cs="Arial"/>
                <w:b/>
                <w:bCs/>
              </w:rPr>
              <w:t>EQUALITY AND DIVERSITY</w:t>
            </w:r>
          </w:p>
        </w:tc>
      </w:tr>
      <w:tr w:rsidR="00750D17" w:rsidRPr="00BE6A94" w14:paraId="66F16CE6" w14:textId="77777777" w:rsidTr="00EC2257">
        <w:tblPrEx>
          <w:tblBorders>
            <w:insideH w:val="single" w:sz="6" w:space="0" w:color="auto"/>
            <w:insideV w:val="single" w:sz="6" w:space="0" w:color="auto"/>
          </w:tblBorders>
        </w:tblPrEx>
        <w:tc>
          <w:tcPr>
            <w:tcW w:w="709" w:type="dxa"/>
            <w:tcBorders>
              <w:top w:val="single" w:sz="6" w:space="0" w:color="auto"/>
            </w:tcBorders>
            <w:shd w:val="clear" w:color="auto" w:fill="auto"/>
          </w:tcPr>
          <w:p w14:paraId="21FD0E61" w14:textId="77777777" w:rsidR="00750D17" w:rsidRPr="00BE6A94" w:rsidRDefault="00750D17" w:rsidP="00750D17">
            <w:pPr>
              <w:spacing w:before="120" w:after="120"/>
              <w:rPr>
                <w:rFonts w:ascii="Arial" w:hAnsi="Arial" w:cs="Arial"/>
              </w:rPr>
            </w:pPr>
            <w:r w:rsidRPr="00BE6A94">
              <w:rPr>
                <w:rFonts w:ascii="Arial" w:hAnsi="Arial" w:cs="Arial"/>
              </w:rPr>
              <w:t>10.1</w:t>
            </w:r>
          </w:p>
        </w:tc>
        <w:tc>
          <w:tcPr>
            <w:tcW w:w="8356" w:type="dxa"/>
            <w:gridSpan w:val="6"/>
            <w:tcBorders>
              <w:top w:val="single" w:sz="6" w:space="0" w:color="auto"/>
              <w:bottom w:val="single" w:sz="4" w:space="0" w:color="auto"/>
            </w:tcBorders>
            <w:shd w:val="clear" w:color="auto" w:fill="auto"/>
          </w:tcPr>
          <w:p w14:paraId="041D7496" w14:textId="77777777" w:rsidR="00750D17" w:rsidRPr="00BE6A94" w:rsidRDefault="00750D17" w:rsidP="00750D17">
            <w:pPr>
              <w:spacing w:before="120" w:after="120"/>
              <w:rPr>
                <w:rFonts w:ascii="Arial" w:hAnsi="Arial" w:cs="Arial"/>
                <w:sz w:val="22"/>
                <w:szCs w:val="22"/>
              </w:rPr>
            </w:pPr>
            <w:r w:rsidRPr="00BE6A94">
              <w:rPr>
                <w:rStyle w:val="mandatorytext1"/>
                <w:rFonts w:ascii="Arial" w:hAnsi="Arial" w:cs="Arial"/>
                <w:sz w:val="22"/>
                <w:szCs w:val="22"/>
              </w:rPr>
              <w:t xml:space="preserve">Do you collect and monitor equality and diversity data relating to your organisation and the services it provides, including that on ethnicity, gender and disability? </w:t>
            </w:r>
          </w:p>
        </w:tc>
        <w:tc>
          <w:tcPr>
            <w:tcW w:w="1851" w:type="dxa"/>
            <w:gridSpan w:val="2"/>
            <w:tcBorders>
              <w:top w:val="single" w:sz="6" w:space="0" w:color="auto"/>
            </w:tcBorders>
            <w:shd w:val="clear" w:color="auto" w:fill="auto"/>
          </w:tcPr>
          <w:p w14:paraId="790E4DB2" w14:textId="77777777" w:rsidR="00750D17" w:rsidRDefault="00750D17" w:rsidP="00750D17">
            <w:pPr>
              <w:tabs>
                <w:tab w:val="left" w:pos="297"/>
              </w:tabs>
              <w:spacing w:before="120" w:after="120"/>
              <w:rPr>
                <w:rFonts w:ascii="Arial" w:hAnsi="Arial" w:cs="Arial"/>
                <w:sz w:val="22"/>
                <w:szCs w:val="22"/>
              </w:rPr>
            </w:pPr>
            <w:r w:rsidRPr="001D03DB">
              <w:fldChar w:fldCharType="begin">
                <w:ffData>
                  <w:name w:val=""/>
                  <w:enabled/>
                  <w:calcOnExit w:val="0"/>
                  <w:checkBox>
                    <w:size w:val="24"/>
                    <w:default w:val="0"/>
                    <w:checked w:val="0"/>
                  </w:checkBox>
                </w:ffData>
              </w:fldChar>
            </w:r>
            <w:r w:rsidRPr="001D03DB">
              <w:instrText xml:space="preserve"> FORMCHECKBOX </w:instrText>
            </w:r>
            <w:r w:rsidR="00F20267">
              <w:fldChar w:fldCharType="separate"/>
            </w:r>
            <w:r w:rsidRPr="001D03DB">
              <w:fldChar w:fldCharType="end"/>
            </w:r>
            <w:r>
              <w:t xml:space="preserve"> </w:t>
            </w:r>
            <w:r>
              <w:rPr>
                <w:rFonts w:ascii="Arial" w:hAnsi="Arial" w:cs="Arial"/>
                <w:sz w:val="22"/>
                <w:szCs w:val="22"/>
              </w:rPr>
              <w:t>YES</w:t>
            </w:r>
          </w:p>
          <w:p w14:paraId="34C79023" w14:textId="77777777" w:rsidR="00750D17" w:rsidRPr="00BE6A94" w:rsidRDefault="00750D17" w:rsidP="00750D17">
            <w:pPr>
              <w:tabs>
                <w:tab w:val="left" w:pos="297"/>
              </w:tabs>
              <w:spacing w:before="120" w:after="120"/>
              <w:rPr>
                <w:rFonts w:ascii="Arial" w:hAnsi="Arial" w:cs="Arial"/>
                <w:sz w:val="22"/>
                <w:szCs w:val="22"/>
              </w:rPr>
            </w:pPr>
            <w:r w:rsidRPr="001D03DB">
              <w:fldChar w:fldCharType="begin">
                <w:ffData>
                  <w:name w:val=""/>
                  <w:enabled/>
                  <w:calcOnExit w:val="0"/>
                  <w:checkBox>
                    <w:size w:val="24"/>
                    <w:default w:val="0"/>
                    <w:checked w:val="0"/>
                  </w:checkBox>
                </w:ffData>
              </w:fldChar>
            </w:r>
            <w:r w:rsidRPr="001D03DB">
              <w:instrText xml:space="preserve"> FORMCHECKBOX </w:instrText>
            </w:r>
            <w:r w:rsidR="00F20267">
              <w:fldChar w:fldCharType="separate"/>
            </w:r>
            <w:r w:rsidRPr="001D03DB">
              <w:fldChar w:fldCharType="end"/>
            </w:r>
            <w:r>
              <w:rPr>
                <w:rFonts w:ascii="Arial" w:hAnsi="Arial" w:cs="Arial"/>
                <w:sz w:val="36"/>
                <w:szCs w:val="36"/>
              </w:rPr>
              <w:t xml:space="preserve"> </w:t>
            </w:r>
            <w:r w:rsidRPr="00BE6A94">
              <w:rPr>
                <w:rFonts w:ascii="Arial" w:hAnsi="Arial" w:cs="Arial"/>
                <w:sz w:val="22"/>
                <w:szCs w:val="22"/>
              </w:rPr>
              <w:t>NO</w:t>
            </w:r>
          </w:p>
        </w:tc>
      </w:tr>
      <w:tr w:rsidR="00750D17" w:rsidRPr="00BE6A94" w14:paraId="79513109" w14:textId="77777777" w:rsidTr="00EC2257">
        <w:tblPrEx>
          <w:tblBorders>
            <w:insideH w:val="single" w:sz="6" w:space="0" w:color="auto"/>
            <w:insideV w:val="single" w:sz="6" w:space="0" w:color="auto"/>
          </w:tblBorders>
        </w:tblPrEx>
        <w:tc>
          <w:tcPr>
            <w:tcW w:w="709" w:type="dxa"/>
            <w:tcBorders>
              <w:top w:val="single" w:sz="6" w:space="0" w:color="auto"/>
            </w:tcBorders>
            <w:shd w:val="clear" w:color="auto" w:fill="auto"/>
          </w:tcPr>
          <w:p w14:paraId="56EB99C1" w14:textId="77777777" w:rsidR="00750D17" w:rsidRPr="00BE6A94" w:rsidRDefault="00750D17" w:rsidP="00750D17">
            <w:pPr>
              <w:spacing w:before="120" w:after="120"/>
              <w:rPr>
                <w:rFonts w:ascii="Arial" w:hAnsi="Arial" w:cs="Arial"/>
              </w:rPr>
            </w:pPr>
            <w:r w:rsidRPr="00BE6A94">
              <w:rPr>
                <w:rFonts w:ascii="Arial" w:hAnsi="Arial" w:cs="Arial"/>
              </w:rPr>
              <w:t>10.2</w:t>
            </w:r>
          </w:p>
        </w:tc>
        <w:tc>
          <w:tcPr>
            <w:tcW w:w="8356" w:type="dxa"/>
            <w:gridSpan w:val="6"/>
            <w:tcBorders>
              <w:top w:val="single" w:sz="4" w:space="0" w:color="auto"/>
              <w:bottom w:val="single" w:sz="4" w:space="0" w:color="auto"/>
            </w:tcBorders>
            <w:shd w:val="clear" w:color="auto" w:fill="auto"/>
          </w:tcPr>
          <w:p w14:paraId="27767807" w14:textId="77777777" w:rsidR="00750D17" w:rsidRPr="00BE6A94" w:rsidRDefault="00750D17" w:rsidP="00750D17">
            <w:pPr>
              <w:spacing w:before="120" w:after="120"/>
              <w:rPr>
                <w:rStyle w:val="mandatorytext1"/>
                <w:rFonts w:ascii="Arial" w:hAnsi="Arial" w:cs="Arial"/>
                <w:sz w:val="22"/>
                <w:szCs w:val="22"/>
              </w:rPr>
            </w:pPr>
            <w:r w:rsidRPr="00BE6A94">
              <w:rPr>
                <w:rStyle w:val="mandatorytext1"/>
                <w:rFonts w:ascii="Arial" w:hAnsi="Arial" w:cs="Arial"/>
                <w:sz w:val="22"/>
                <w:szCs w:val="22"/>
              </w:rPr>
              <w:t>Where relevant, do you monitor participation and success rates of learners by ethnic origin, gender and disability? </w:t>
            </w:r>
          </w:p>
        </w:tc>
        <w:tc>
          <w:tcPr>
            <w:tcW w:w="1851" w:type="dxa"/>
            <w:gridSpan w:val="2"/>
            <w:tcBorders>
              <w:top w:val="single" w:sz="6" w:space="0" w:color="auto"/>
            </w:tcBorders>
            <w:shd w:val="clear" w:color="auto" w:fill="auto"/>
          </w:tcPr>
          <w:p w14:paraId="06E76223" w14:textId="77777777" w:rsidR="00750D17" w:rsidRDefault="00750D17" w:rsidP="00750D17">
            <w:pPr>
              <w:tabs>
                <w:tab w:val="left" w:pos="297"/>
              </w:tabs>
              <w:spacing w:before="120" w:after="120"/>
              <w:rPr>
                <w:rFonts w:ascii="Arial" w:hAnsi="Arial" w:cs="Arial"/>
                <w:sz w:val="22"/>
                <w:szCs w:val="22"/>
              </w:rPr>
            </w:pPr>
            <w:r w:rsidRPr="001D03DB">
              <w:fldChar w:fldCharType="begin">
                <w:ffData>
                  <w:name w:val=""/>
                  <w:enabled/>
                  <w:calcOnExit w:val="0"/>
                  <w:checkBox>
                    <w:size w:val="24"/>
                    <w:default w:val="0"/>
                    <w:checked w:val="0"/>
                  </w:checkBox>
                </w:ffData>
              </w:fldChar>
            </w:r>
            <w:r w:rsidRPr="001D03DB">
              <w:instrText xml:space="preserve"> FORMCHECKBOX </w:instrText>
            </w:r>
            <w:r w:rsidR="00F20267">
              <w:fldChar w:fldCharType="separate"/>
            </w:r>
            <w:r w:rsidRPr="001D03DB">
              <w:fldChar w:fldCharType="end"/>
            </w:r>
            <w:r>
              <w:t xml:space="preserve"> </w:t>
            </w:r>
            <w:r>
              <w:rPr>
                <w:rFonts w:ascii="Arial" w:hAnsi="Arial" w:cs="Arial"/>
                <w:sz w:val="22"/>
                <w:szCs w:val="22"/>
              </w:rPr>
              <w:t>YES</w:t>
            </w:r>
          </w:p>
          <w:p w14:paraId="75AC9807" w14:textId="77777777" w:rsidR="00750D17" w:rsidRPr="00BE6A94" w:rsidRDefault="00750D17" w:rsidP="00750D17">
            <w:pPr>
              <w:tabs>
                <w:tab w:val="left" w:pos="297"/>
              </w:tabs>
              <w:spacing w:before="120" w:after="120"/>
              <w:rPr>
                <w:rFonts w:ascii="Arial" w:hAnsi="Arial" w:cs="Arial"/>
                <w:sz w:val="22"/>
                <w:szCs w:val="22"/>
              </w:rPr>
            </w:pPr>
            <w:r w:rsidRPr="001D03DB">
              <w:fldChar w:fldCharType="begin">
                <w:ffData>
                  <w:name w:val=""/>
                  <w:enabled/>
                  <w:calcOnExit w:val="0"/>
                  <w:checkBox>
                    <w:size w:val="24"/>
                    <w:default w:val="0"/>
                    <w:checked w:val="0"/>
                  </w:checkBox>
                </w:ffData>
              </w:fldChar>
            </w:r>
            <w:r w:rsidRPr="001D03DB">
              <w:instrText xml:space="preserve"> FORMCHECKBOX </w:instrText>
            </w:r>
            <w:r w:rsidR="00F20267">
              <w:fldChar w:fldCharType="separate"/>
            </w:r>
            <w:r w:rsidRPr="001D03DB">
              <w:fldChar w:fldCharType="end"/>
            </w:r>
            <w:r>
              <w:rPr>
                <w:rFonts w:ascii="Arial" w:hAnsi="Arial" w:cs="Arial"/>
                <w:sz w:val="36"/>
                <w:szCs w:val="36"/>
              </w:rPr>
              <w:t xml:space="preserve"> </w:t>
            </w:r>
            <w:r w:rsidRPr="00BE6A94">
              <w:rPr>
                <w:rFonts w:ascii="Arial" w:hAnsi="Arial" w:cs="Arial"/>
                <w:sz w:val="22"/>
                <w:szCs w:val="22"/>
              </w:rPr>
              <w:t>NO</w:t>
            </w:r>
          </w:p>
        </w:tc>
      </w:tr>
      <w:tr w:rsidR="00750D17" w:rsidRPr="00BE6A94" w14:paraId="372471B7" w14:textId="77777777" w:rsidTr="00EC2257">
        <w:tblPrEx>
          <w:tblBorders>
            <w:insideH w:val="single" w:sz="6" w:space="0" w:color="auto"/>
            <w:insideV w:val="single" w:sz="6" w:space="0" w:color="auto"/>
          </w:tblBorders>
        </w:tblPrEx>
        <w:tc>
          <w:tcPr>
            <w:tcW w:w="709" w:type="dxa"/>
            <w:tcBorders>
              <w:top w:val="single" w:sz="6" w:space="0" w:color="auto"/>
            </w:tcBorders>
          </w:tcPr>
          <w:p w14:paraId="3AD32712" w14:textId="77777777" w:rsidR="00750D17" w:rsidRPr="00BE6A94" w:rsidRDefault="00750D17" w:rsidP="00750D17">
            <w:pPr>
              <w:spacing w:before="120" w:after="120"/>
              <w:rPr>
                <w:rFonts w:ascii="Arial" w:hAnsi="Arial" w:cs="Arial"/>
              </w:rPr>
            </w:pPr>
            <w:r w:rsidRPr="00BE6A94">
              <w:rPr>
                <w:rFonts w:ascii="Arial" w:hAnsi="Arial" w:cs="Arial"/>
              </w:rPr>
              <w:t>10.3</w:t>
            </w:r>
          </w:p>
        </w:tc>
        <w:tc>
          <w:tcPr>
            <w:tcW w:w="8356" w:type="dxa"/>
            <w:gridSpan w:val="6"/>
            <w:tcBorders>
              <w:top w:val="single" w:sz="4" w:space="0" w:color="auto"/>
              <w:bottom w:val="single" w:sz="4" w:space="0" w:color="auto"/>
            </w:tcBorders>
          </w:tcPr>
          <w:p w14:paraId="518EC0AB" w14:textId="77777777" w:rsidR="00750D17" w:rsidRPr="00BE6A94" w:rsidRDefault="00750D17" w:rsidP="00750D17">
            <w:pPr>
              <w:spacing w:before="120" w:after="120"/>
              <w:rPr>
                <w:rFonts w:ascii="Arial" w:hAnsi="Arial" w:cs="Arial"/>
                <w:sz w:val="22"/>
                <w:szCs w:val="22"/>
              </w:rPr>
            </w:pPr>
            <w:r w:rsidRPr="00BE6A94">
              <w:rPr>
                <w:rStyle w:val="mandatorytext1"/>
                <w:rFonts w:ascii="Arial" w:hAnsi="Arial" w:cs="Arial"/>
                <w:sz w:val="22"/>
                <w:szCs w:val="22"/>
              </w:rPr>
              <w:t>Do you produce an action plan with targets based on the analysis of the equality data collected and review progress regularly?</w:t>
            </w:r>
          </w:p>
        </w:tc>
        <w:tc>
          <w:tcPr>
            <w:tcW w:w="1851" w:type="dxa"/>
            <w:gridSpan w:val="2"/>
            <w:tcBorders>
              <w:top w:val="single" w:sz="6" w:space="0" w:color="auto"/>
            </w:tcBorders>
          </w:tcPr>
          <w:p w14:paraId="6C8245DF" w14:textId="77777777" w:rsidR="00750D17" w:rsidRDefault="00750D17" w:rsidP="00750D17">
            <w:pPr>
              <w:tabs>
                <w:tab w:val="left" w:pos="297"/>
              </w:tabs>
              <w:spacing w:before="120" w:after="120"/>
              <w:rPr>
                <w:rFonts w:ascii="Arial" w:hAnsi="Arial" w:cs="Arial"/>
                <w:sz w:val="22"/>
                <w:szCs w:val="22"/>
              </w:rPr>
            </w:pPr>
            <w:r w:rsidRPr="001D03DB">
              <w:fldChar w:fldCharType="begin">
                <w:ffData>
                  <w:name w:val=""/>
                  <w:enabled/>
                  <w:calcOnExit w:val="0"/>
                  <w:checkBox>
                    <w:size w:val="24"/>
                    <w:default w:val="0"/>
                    <w:checked w:val="0"/>
                  </w:checkBox>
                </w:ffData>
              </w:fldChar>
            </w:r>
            <w:r w:rsidRPr="001D03DB">
              <w:instrText xml:space="preserve"> FORMCHECKBOX </w:instrText>
            </w:r>
            <w:r w:rsidR="00F20267">
              <w:fldChar w:fldCharType="separate"/>
            </w:r>
            <w:r w:rsidRPr="001D03DB">
              <w:fldChar w:fldCharType="end"/>
            </w:r>
            <w:r>
              <w:t xml:space="preserve"> </w:t>
            </w:r>
            <w:r>
              <w:rPr>
                <w:rFonts w:ascii="Arial" w:hAnsi="Arial" w:cs="Arial"/>
                <w:sz w:val="22"/>
                <w:szCs w:val="22"/>
              </w:rPr>
              <w:t>YES</w:t>
            </w:r>
          </w:p>
          <w:p w14:paraId="5CBF6F7A" w14:textId="77777777" w:rsidR="00750D17" w:rsidRPr="00BE6A94" w:rsidRDefault="00750D17" w:rsidP="00750D17">
            <w:pPr>
              <w:tabs>
                <w:tab w:val="left" w:pos="297"/>
              </w:tabs>
              <w:spacing w:before="120" w:after="120"/>
              <w:rPr>
                <w:rFonts w:ascii="Arial" w:hAnsi="Arial" w:cs="Arial"/>
                <w:sz w:val="22"/>
                <w:szCs w:val="22"/>
              </w:rPr>
            </w:pPr>
            <w:r w:rsidRPr="001D03DB">
              <w:fldChar w:fldCharType="begin">
                <w:ffData>
                  <w:name w:val=""/>
                  <w:enabled/>
                  <w:calcOnExit w:val="0"/>
                  <w:checkBox>
                    <w:size w:val="24"/>
                    <w:default w:val="0"/>
                    <w:checked w:val="0"/>
                  </w:checkBox>
                </w:ffData>
              </w:fldChar>
            </w:r>
            <w:r w:rsidRPr="001D03DB">
              <w:instrText xml:space="preserve"> FORMCHECKBOX </w:instrText>
            </w:r>
            <w:r w:rsidR="00F20267">
              <w:fldChar w:fldCharType="separate"/>
            </w:r>
            <w:r w:rsidRPr="001D03DB">
              <w:fldChar w:fldCharType="end"/>
            </w:r>
            <w:r>
              <w:rPr>
                <w:rFonts w:ascii="Arial" w:hAnsi="Arial" w:cs="Arial"/>
                <w:sz w:val="36"/>
                <w:szCs w:val="36"/>
              </w:rPr>
              <w:t xml:space="preserve"> </w:t>
            </w:r>
            <w:r w:rsidRPr="00BE6A94">
              <w:rPr>
                <w:rFonts w:ascii="Arial" w:hAnsi="Arial" w:cs="Arial"/>
                <w:sz w:val="22"/>
                <w:szCs w:val="22"/>
              </w:rPr>
              <w:t>NO</w:t>
            </w:r>
          </w:p>
        </w:tc>
      </w:tr>
      <w:tr w:rsidR="00750D17" w:rsidRPr="00BE6A94" w14:paraId="4F5CFEB6" w14:textId="77777777" w:rsidTr="00EC2257">
        <w:tblPrEx>
          <w:tblBorders>
            <w:insideH w:val="single" w:sz="6" w:space="0" w:color="auto"/>
            <w:insideV w:val="single" w:sz="6" w:space="0" w:color="auto"/>
          </w:tblBorders>
        </w:tblPrEx>
        <w:tc>
          <w:tcPr>
            <w:tcW w:w="709" w:type="dxa"/>
            <w:tcBorders>
              <w:top w:val="single" w:sz="6" w:space="0" w:color="auto"/>
              <w:bottom w:val="single" w:sz="6" w:space="0" w:color="auto"/>
            </w:tcBorders>
          </w:tcPr>
          <w:p w14:paraId="0C2B3D85" w14:textId="77777777" w:rsidR="00750D17" w:rsidRPr="00BE6A94" w:rsidRDefault="00750D17" w:rsidP="00750D17">
            <w:pPr>
              <w:spacing w:before="120" w:after="120"/>
              <w:rPr>
                <w:rFonts w:ascii="Arial" w:hAnsi="Arial" w:cs="Arial"/>
              </w:rPr>
            </w:pPr>
            <w:r w:rsidRPr="00BE6A94">
              <w:rPr>
                <w:rFonts w:ascii="Arial" w:hAnsi="Arial" w:cs="Arial"/>
              </w:rPr>
              <w:lastRenderedPageBreak/>
              <w:t>10.4</w:t>
            </w:r>
          </w:p>
        </w:tc>
        <w:tc>
          <w:tcPr>
            <w:tcW w:w="8356" w:type="dxa"/>
            <w:gridSpan w:val="6"/>
            <w:tcBorders>
              <w:top w:val="single" w:sz="4" w:space="0" w:color="auto"/>
              <w:bottom w:val="single" w:sz="6" w:space="0" w:color="auto"/>
            </w:tcBorders>
          </w:tcPr>
          <w:p w14:paraId="71E3C818" w14:textId="77777777" w:rsidR="00750D17" w:rsidRDefault="00750D17" w:rsidP="00750D17">
            <w:pPr>
              <w:spacing w:before="120" w:after="120"/>
              <w:rPr>
                <w:rFonts w:ascii="Arial" w:hAnsi="Arial" w:cs="Arial"/>
                <w:sz w:val="22"/>
                <w:szCs w:val="22"/>
              </w:rPr>
            </w:pPr>
            <w:r w:rsidRPr="00BE6A94">
              <w:rPr>
                <w:rFonts w:ascii="Arial" w:hAnsi="Arial" w:cs="Arial"/>
                <w:sz w:val="22"/>
                <w:szCs w:val="22"/>
              </w:rPr>
              <w:t xml:space="preserve">In the last three years has any finding of unlawful discrimination been made against your organisation by any court or industrial or employment tribunal or equivalent body?  </w:t>
            </w:r>
          </w:p>
          <w:p w14:paraId="4A802413" w14:textId="77777777" w:rsidR="00F8116D" w:rsidRDefault="00F8116D" w:rsidP="00612A2C">
            <w:pPr>
              <w:pStyle w:val="NoSpacing"/>
              <w:rPr>
                <w:rFonts w:ascii="Arial" w:hAnsi="Arial" w:cs="Arial"/>
                <w:sz w:val="22"/>
                <w:szCs w:val="22"/>
              </w:rPr>
            </w:pPr>
            <w:r w:rsidRPr="00BE6A94">
              <w:rPr>
                <w:rFonts w:ascii="Arial" w:hAnsi="Arial" w:cs="Arial"/>
                <w:sz w:val="22"/>
                <w:szCs w:val="22"/>
              </w:rPr>
              <w:t xml:space="preserve">If “YES”, what steps did your organisation take as a result of that </w:t>
            </w:r>
            <w:proofErr w:type="gramStart"/>
            <w:r w:rsidRPr="00BE6A94">
              <w:rPr>
                <w:rFonts w:ascii="Arial" w:hAnsi="Arial" w:cs="Arial"/>
                <w:sz w:val="22"/>
                <w:szCs w:val="22"/>
              </w:rPr>
              <w:t>finding?</w:t>
            </w:r>
            <w:r w:rsidR="00612A2C">
              <w:rPr>
                <w:rFonts w:ascii="Arial" w:hAnsi="Arial" w:cs="Arial"/>
                <w:sz w:val="22"/>
                <w:szCs w:val="22"/>
              </w:rPr>
              <w:t>:</w:t>
            </w:r>
            <w:proofErr w:type="gramEnd"/>
            <w:r w:rsidR="00612A2C">
              <w:rPr>
                <w:rFonts w:ascii="Arial" w:hAnsi="Arial" w:cs="Arial"/>
                <w:sz w:val="22"/>
                <w:szCs w:val="22"/>
              </w:rPr>
              <w:t xml:space="preserve"> </w:t>
            </w:r>
            <w:r w:rsidRPr="00612A2C">
              <w:rPr>
                <w:rFonts w:ascii="Arial" w:hAnsi="Arial" w:cs="Arial"/>
                <w:sz w:val="22"/>
                <w:szCs w:val="22"/>
              </w:rPr>
              <w:fldChar w:fldCharType="begin">
                <w:ffData>
                  <w:name w:val=""/>
                  <w:enabled/>
                  <w:calcOnExit w:val="0"/>
                  <w:textInput/>
                </w:ffData>
              </w:fldChar>
            </w:r>
            <w:r w:rsidRPr="00612A2C">
              <w:rPr>
                <w:rFonts w:ascii="Arial" w:hAnsi="Arial" w:cs="Arial"/>
                <w:sz w:val="22"/>
                <w:szCs w:val="22"/>
              </w:rPr>
              <w:instrText xml:space="preserve"> FORMTEXT </w:instrText>
            </w:r>
            <w:r w:rsidRPr="00612A2C">
              <w:rPr>
                <w:rFonts w:ascii="Arial" w:hAnsi="Arial" w:cs="Arial"/>
                <w:sz w:val="22"/>
                <w:szCs w:val="22"/>
              </w:rPr>
            </w:r>
            <w:r w:rsidRPr="00612A2C">
              <w:rPr>
                <w:rFonts w:ascii="Arial" w:hAnsi="Arial" w:cs="Arial"/>
                <w:sz w:val="22"/>
                <w:szCs w:val="22"/>
              </w:rPr>
              <w:fldChar w:fldCharType="separate"/>
            </w:r>
            <w:r w:rsidRPr="00612A2C">
              <w:rPr>
                <w:rFonts w:ascii="Arial" w:hAnsi="Arial" w:cs="Arial"/>
                <w:sz w:val="22"/>
                <w:szCs w:val="22"/>
              </w:rPr>
              <w:t> </w:t>
            </w:r>
            <w:r w:rsidRPr="00612A2C">
              <w:rPr>
                <w:rFonts w:ascii="Arial" w:hAnsi="Arial" w:cs="Arial"/>
                <w:sz w:val="22"/>
                <w:szCs w:val="22"/>
              </w:rPr>
              <w:t> </w:t>
            </w:r>
            <w:r w:rsidRPr="00612A2C">
              <w:rPr>
                <w:rFonts w:ascii="Arial" w:hAnsi="Arial" w:cs="Arial"/>
                <w:sz w:val="22"/>
                <w:szCs w:val="22"/>
              </w:rPr>
              <w:t> </w:t>
            </w:r>
            <w:r w:rsidRPr="00612A2C">
              <w:rPr>
                <w:rFonts w:ascii="Arial" w:hAnsi="Arial" w:cs="Arial"/>
                <w:sz w:val="22"/>
                <w:szCs w:val="22"/>
              </w:rPr>
              <w:t> </w:t>
            </w:r>
            <w:r w:rsidRPr="00612A2C">
              <w:rPr>
                <w:rFonts w:ascii="Arial" w:hAnsi="Arial" w:cs="Arial"/>
                <w:sz w:val="22"/>
                <w:szCs w:val="22"/>
              </w:rPr>
              <w:t> </w:t>
            </w:r>
            <w:r w:rsidRPr="00612A2C">
              <w:rPr>
                <w:rFonts w:ascii="Arial" w:hAnsi="Arial" w:cs="Arial"/>
                <w:sz w:val="22"/>
                <w:szCs w:val="22"/>
              </w:rPr>
              <w:fldChar w:fldCharType="end"/>
            </w:r>
            <w:r w:rsidRPr="00612A2C">
              <w:rPr>
                <w:rFonts w:ascii="Arial" w:hAnsi="Arial" w:cs="Arial"/>
                <w:sz w:val="22"/>
                <w:szCs w:val="22"/>
              </w:rPr>
              <w:tab/>
            </w:r>
          </w:p>
          <w:p w14:paraId="30F4C159" w14:textId="77777777" w:rsidR="00612A2C" w:rsidRPr="00612A2C" w:rsidRDefault="00612A2C" w:rsidP="00612A2C">
            <w:pPr>
              <w:pStyle w:val="NoSpacing"/>
              <w:rPr>
                <w:rFonts w:ascii="Arial" w:hAnsi="Arial" w:cs="Arial"/>
                <w:sz w:val="22"/>
                <w:szCs w:val="22"/>
              </w:rPr>
            </w:pPr>
          </w:p>
        </w:tc>
        <w:tc>
          <w:tcPr>
            <w:tcW w:w="1851" w:type="dxa"/>
            <w:gridSpan w:val="2"/>
            <w:tcBorders>
              <w:top w:val="single" w:sz="6" w:space="0" w:color="auto"/>
              <w:bottom w:val="single" w:sz="6" w:space="0" w:color="auto"/>
            </w:tcBorders>
          </w:tcPr>
          <w:p w14:paraId="38AA4202" w14:textId="77777777" w:rsidR="00750D17" w:rsidRDefault="00750D17" w:rsidP="00750D17">
            <w:pPr>
              <w:tabs>
                <w:tab w:val="left" w:pos="297"/>
              </w:tabs>
              <w:spacing w:before="120" w:after="120"/>
              <w:rPr>
                <w:rFonts w:ascii="Arial" w:hAnsi="Arial" w:cs="Arial"/>
                <w:sz w:val="22"/>
                <w:szCs w:val="22"/>
              </w:rPr>
            </w:pPr>
            <w:r w:rsidRPr="001D03DB">
              <w:fldChar w:fldCharType="begin">
                <w:ffData>
                  <w:name w:val=""/>
                  <w:enabled/>
                  <w:calcOnExit w:val="0"/>
                  <w:checkBox>
                    <w:size w:val="24"/>
                    <w:default w:val="0"/>
                    <w:checked w:val="0"/>
                  </w:checkBox>
                </w:ffData>
              </w:fldChar>
            </w:r>
            <w:r w:rsidRPr="001D03DB">
              <w:instrText xml:space="preserve"> FORMCHECKBOX </w:instrText>
            </w:r>
            <w:r w:rsidR="00F20267">
              <w:fldChar w:fldCharType="separate"/>
            </w:r>
            <w:r w:rsidRPr="001D03DB">
              <w:fldChar w:fldCharType="end"/>
            </w:r>
            <w:r>
              <w:t xml:space="preserve"> </w:t>
            </w:r>
            <w:r>
              <w:rPr>
                <w:rFonts w:ascii="Arial" w:hAnsi="Arial" w:cs="Arial"/>
                <w:sz w:val="22"/>
                <w:szCs w:val="22"/>
              </w:rPr>
              <w:t>YES</w:t>
            </w:r>
          </w:p>
          <w:p w14:paraId="76B315EC" w14:textId="77777777" w:rsidR="00750D17" w:rsidRPr="00BE6A94" w:rsidRDefault="00750D17" w:rsidP="00750D17">
            <w:pPr>
              <w:tabs>
                <w:tab w:val="left" w:pos="297"/>
              </w:tabs>
              <w:spacing w:before="120" w:after="120"/>
              <w:rPr>
                <w:rFonts w:ascii="Arial" w:hAnsi="Arial" w:cs="Arial"/>
                <w:sz w:val="22"/>
                <w:szCs w:val="22"/>
              </w:rPr>
            </w:pPr>
            <w:r w:rsidRPr="001D03DB">
              <w:fldChar w:fldCharType="begin">
                <w:ffData>
                  <w:name w:val=""/>
                  <w:enabled/>
                  <w:calcOnExit w:val="0"/>
                  <w:checkBox>
                    <w:size w:val="24"/>
                    <w:default w:val="0"/>
                    <w:checked w:val="0"/>
                  </w:checkBox>
                </w:ffData>
              </w:fldChar>
            </w:r>
            <w:r w:rsidRPr="001D03DB">
              <w:instrText xml:space="preserve"> FORMCHECKBOX </w:instrText>
            </w:r>
            <w:r w:rsidR="00F20267">
              <w:fldChar w:fldCharType="separate"/>
            </w:r>
            <w:r w:rsidRPr="001D03DB">
              <w:fldChar w:fldCharType="end"/>
            </w:r>
            <w:r>
              <w:rPr>
                <w:rFonts w:ascii="Arial" w:hAnsi="Arial" w:cs="Arial"/>
                <w:sz w:val="36"/>
                <w:szCs w:val="36"/>
              </w:rPr>
              <w:t xml:space="preserve"> </w:t>
            </w:r>
            <w:r w:rsidRPr="00BE6A94">
              <w:rPr>
                <w:rFonts w:ascii="Arial" w:hAnsi="Arial" w:cs="Arial"/>
                <w:sz w:val="22"/>
                <w:szCs w:val="22"/>
              </w:rPr>
              <w:t>NO</w:t>
            </w:r>
          </w:p>
        </w:tc>
      </w:tr>
      <w:tr w:rsidR="00F8116D" w:rsidRPr="00BE6A94" w14:paraId="7F997078" w14:textId="77777777" w:rsidTr="00EC2257">
        <w:tblPrEx>
          <w:tblBorders>
            <w:insideH w:val="single" w:sz="6" w:space="0" w:color="auto"/>
            <w:insideV w:val="single" w:sz="6" w:space="0" w:color="auto"/>
          </w:tblBorders>
        </w:tblPrEx>
        <w:trPr>
          <w:cantSplit/>
        </w:trPr>
        <w:tc>
          <w:tcPr>
            <w:tcW w:w="709" w:type="dxa"/>
            <w:tcBorders>
              <w:top w:val="single" w:sz="4" w:space="0" w:color="auto"/>
              <w:bottom w:val="single" w:sz="4" w:space="0" w:color="auto"/>
            </w:tcBorders>
          </w:tcPr>
          <w:p w14:paraId="3DA46F3F" w14:textId="77777777" w:rsidR="00F8116D" w:rsidRPr="00BE6A94" w:rsidRDefault="00F8116D" w:rsidP="00750D17">
            <w:pPr>
              <w:spacing w:before="120" w:after="120"/>
              <w:jc w:val="right"/>
              <w:rPr>
                <w:rFonts w:ascii="Arial" w:hAnsi="Arial" w:cs="Arial"/>
                <w:sz w:val="22"/>
                <w:szCs w:val="22"/>
              </w:rPr>
            </w:pPr>
            <w:r>
              <w:rPr>
                <w:rFonts w:ascii="Arial" w:hAnsi="Arial" w:cs="Arial"/>
                <w:sz w:val="22"/>
                <w:szCs w:val="22"/>
              </w:rPr>
              <w:t>10.5</w:t>
            </w:r>
          </w:p>
        </w:tc>
        <w:tc>
          <w:tcPr>
            <w:tcW w:w="8356" w:type="dxa"/>
            <w:gridSpan w:val="6"/>
            <w:tcBorders>
              <w:top w:val="single" w:sz="4" w:space="0" w:color="auto"/>
              <w:bottom w:val="single" w:sz="4" w:space="0" w:color="auto"/>
            </w:tcBorders>
          </w:tcPr>
          <w:p w14:paraId="684CA9A3" w14:textId="77777777" w:rsidR="00F8116D" w:rsidRPr="00BE6A94" w:rsidRDefault="00F8116D" w:rsidP="00750D17">
            <w:pPr>
              <w:spacing w:before="120" w:after="120"/>
              <w:rPr>
                <w:rFonts w:ascii="Arial" w:hAnsi="Arial" w:cs="Arial"/>
                <w:sz w:val="22"/>
                <w:szCs w:val="22"/>
              </w:rPr>
            </w:pPr>
            <w:r w:rsidRPr="00BE6A94">
              <w:rPr>
                <w:rFonts w:ascii="Arial" w:hAnsi="Arial" w:cs="Arial"/>
                <w:sz w:val="22"/>
                <w:szCs w:val="22"/>
              </w:rPr>
              <w:t>Do you undertake, in the delivery of services to Kirklees College, to actively promote good practice in terms of ensuring equality and eliminating discrimination in all forms through, as a minimum:</w:t>
            </w:r>
          </w:p>
        </w:tc>
        <w:tc>
          <w:tcPr>
            <w:tcW w:w="1851" w:type="dxa"/>
            <w:gridSpan w:val="2"/>
            <w:tcBorders>
              <w:top w:val="single" w:sz="4" w:space="0" w:color="auto"/>
              <w:bottom w:val="single" w:sz="4" w:space="0" w:color="auto"/>
            </w:tcBorders>
          </w:tcPr>
          <w:p w14:paraId="6014C5AD" w14:textId="77777777" w:rsidR="00F8116D" w:rsidRDefault="00F8116D" w:rsidP="00F8116D">
            <w:pPr>
              <w:tabs>
                <w:tab w:val="left" w:pos="297"/>
              </w:tabs>
              <w:spacing w:before="120" w:after="120"/>
              <w:rPr>
                <w:rFonts w:ascii="Arial" w:hAnsi="Arial" w:cs="Arial"/>
                <w:sz w:val="22"/>
                <w:szCs w:val="22"/>
              </w:rPr>
            </w:pPr>
            <w:r w:rsidRPr="001D03DB">
              <w:fldChar w:fldCharType="begin">
                <w:ffData>
                  <w:name w:val=""/>
                  <w:enabled/>
                  <w:calcOnExit w:val="0"/>
                  <w:checkBox>
                    <w:size w:val="24"/>
                    <w:default w:val="0"/>
                    <w:checked w:val="0"/>
                  </w:checkBox>
                </w:ffData>
              </w:fldChar>
            </w:r>
            <w:r w:rsidRPr="001D03DB">
              <w:instrText xml:space="preserve"> FORMCHECKBOX </w:instrText>
            </w:r>
            <w:r w:rsidR="00F20267">
              <w:fldChar w:fldCharType="separate"/>
            </w:r>
            <w:r w:rsidRPr="001D03DB">
              <w:fldChar w:fldCharType="end"/>
            </w:r>
            <w:r>
              <w:t xml:space="preserve"> </w:t>
            </w:r>
            <w:r>
              <w:rPr>
                <w:rFonts w:ascii="Arial" w:hAnsi="Arial" w:cs="Arial"/>
                <w:sz w:val="22"/>
                <w:szCs w:val="22"/>
              </w:rPr>
              <w:t>YES</w:t>
            </w:r>
          </w:p>
          <w:p w14:paraId="17F07A88" w14:textId="77777777" w:rsidR="00F8116D" w:rsidRPr="001D03DB" w:rsidRDefault="00F8116D" w:rsidP="00F8116D">
            <w:pPr>
              <w:tabs>
                <w:tab w:val="left" w:pos="297"/>
              </w:tabs>
              <w:spacing w:before="120" w:after="120"/>
            </w:pPr>
            <w:r w:rsidRPr="001D03DB">
              <w:fldChar w:fldCharType="begin">
                <w:ffData>
                  <w:name w:val=""/>
                  <w:enabled/>
                  <w:calcOnExit w:val="0"/>
                  <w:checkBox>
                    <w:size w:val="24"/>
                    <w:default w:val="0"/>
                    <w:checked w:val="0"/>
                  </w:checkBox>
                </w:ffData>
              </w:fldChar>
            </w:r>
            <w:r w:rsidRPr="001D03DB">
              <w:instrText xml:space="preserve"> FORMCHECKBOX </w:instrText>
            </w:r>
            <w:r w:rsidR="00F20267">
              <w:fldChar w:fldCharType="separate"/>
            </w:r>
            <w:r w:rsidRPr="001D03DB">
              <w:fldChar w:fldCharType="end"/>
            </w:r>
            <w:r>
              <w:rPr>
                <w:rFonts w:ascii="Arial" w:hAnsi="Arial" w:cs="Arial"/>
                <w:sz w:val="36"/>
                <w:szCs w:val="36"/>
              </w:rPr>
              <w:t xml:space="preserve"> </w:t>
            </w:r>
            <w:r w:rsidRPr="00BE6A94">
              <w:rPr>
                <w:rFonts w:ascii="Arial" w:hAnsi="Arial" w:cs="Arial"/>
                <w:sz w:val="22"/>
                <w:szCs w:val="22"/>
              </w:rPr>
              <w:t>NO</w:t>
            </w:r>
          </w:p>
        </w:tc>
      </w:tr>
      <w:tr w:rsidR="00750D17" w:rsidRPr="00BE6A94" w14:paraId="2F4440AA" w14:textId="77777777" w:rsidTr="00EC2257">
        <w:tblPrEx>
          <w:tblBorders>
            <w:insideH w:val="single" w:sz="6" w:space="0" w:color="auto"/>
            <w:insideV w:val="single" w:sz="6" w:space="0" w:color="auto"/>
          </w:tblBorders>
        </w:tblPrEx>
        <w:trPr>
          <w:cantSplit/>
        </w:trPr>
        <w:tc>
          <w:tcPr>
            <w:tcW w:w="709" w:type="dxa"/>
            <w:tcBorders>
              <w:top w:val="single" w:sz="4" w:space="0" w:color="auto"/>
              <w:bottom w:val="single" w:sz="4" w:space="0" w:color="auto"/>
            </w:tcBorders>
          </w:tcPr>
          <w:p w14:paraId="3C7CAD38" w14:textId="77777777" w:rsidR="00750D17" w:rsidRPr="00BE6A94" w:rsidRDefault="00750D17" w:rsidP="00750D17">
            <w:pPr>
              <w:spacing w:before="120" w:after="120"/>
              <w:jc w:val="right"/>
              <w:rPr>
                <w:rFonts w:ascii="Arial" w:hAnsi="Arial" w:cs="Arial"/>
                <w:sz w:val="22"/>
                <w:szCs w:val="22"/>
              </w:rPr>
            </w:pPr>
            <w:r w:rsidRPr="00BE6A94">
              <w:rPr>
                <w:rFonts w:ascii="Arial" w:hAnsi="Arial" w:cs="Arial"/>
                <w:sz w:val="22"/>
                <w:szCs w:val="22"/>
              </w:rPr>
              <w:t>a</w:t>
            </w:r>
          </w:p>
        </w:tc>
        <w:tc>
          <w:tcPr>
            <w:tcW w:w="8356" w:type="dxa"/>
            <w:gridSpan w:val="6"/>
            <w:tcBorders>
              <w:top w:val="single" w:sz="4" w:space="0" w:color="auto"/>
              <w:bottom w:val="single" w:sz="4" w:space="0" w:color="auto"/>
            </w:tcBorders>
          </w:tcPr>
          <w:p w14:paraId="160E207A" w14:textId="11A488E7" w:rsidR="00750D17" w:rsidRPr="00BE6A94" w:rsidRDefault="00750D17" w:rsidP="00750D17">
            <w:pPr>
              <w:spacing w:before="120" w:after="120"/>
              <w:rPr>
                <w:rFonts w:ascii="Arial" w:hAnsi="Arial" w:cs="Arial"/>
                <w:sz w:val="22"/>
                <w:szCs w:val="22"/>
              </w:rPr>
            </w:pPr>
            <w:r w:rsidRPr="00BE6A94">
              <w:rPr>
                <w:rFonts w:ascii="Arial" w:hAnsi="Arial" w:cs="Arial"/>
                <w:sz w:val="22"/>
                <w:szCs w:val="22"/>
              </w:rPr>
              <w:t xml:space="preserve">The implementation of an organisational Equality and Diversity </w:t>
            </w:r>
            <w:r w:rsidR="002F7F73">
              <w:rPr>
                <w:rFonts w:ascii="Arial" w:hAnsi="Arial" w:cs="Arial"/>
                <w:sz w:val="22"/>
                <w:szCs w:val="22"/>
              </w:rPr>
              <w:t>P</w:t>
            </w:r>
            <w:r w:rsidRPr="00BE6A94">
              <w:rPr>
                <w:rFonts w:ascii="Arial" w:hAnsi="Arial" w:cs="Arial"/>
                <w:sz w:val="22"/>
                <w:szCs w:val="22"/>
              </w:rPr>
              <w:t>olicy?</w:t>
            </w:r>
          </w:p>
        </w:tc>
        <w:tc>
          <w:tcPr>
            <w:tcW w:w="1851" w:type="dxa"/>
            <w:gridSpan w:val="2"/>
            <w:tcBorders>
              <w:top w:val="single" w:sz="4" w:space="0" w:color="auto"/>
              <w:bottom w:val="single" w:sz="4" w:space="0" w:color="auto"/>
            </w:tcBorders>
          </w:tcPr>
          <w:p w14:paraId="3700A7B6" w14:textId="77777777" w:rsidR="00750D17" w:rsidRDefault="00750D17" w:rsidP="00750D17">
            <w:pPr>
              <w:tabs>
                <w:tab w:val="left" w:pos="297"/>
              </w:tabs>
              <w:spacing w:before="120" w:after="120"/>
              <w:rPr>
                <w:rFonts w:ascii="Arial" w:hAnsi="Arial" w:cs="Arial"/>
                <w:sz w:val="22"/>
                <w:szCs w:val="22"/>
              </w:rPr>
            </w:pPr>
            <w:r w:rsidRPr="001D03DB">
              <w:fldChar w:fldCharType="begin">
                <w:ffData>
                  <w:name w:val=""/>
                  <w:enabled/>
                  <w:calcOnExit w:val="0"/>
                  <w:checkBox>
                    <w:size w:val="24"/>
                    <w:default w:val="0"/>
                    <w:checked w:val="0"/>
                  </w:checkBox>
                </w:ffData>
              </w:fldChar>
            </w:r>
            <w:r w:rsidRPr="001D03DB">
              <w:instrText xml:space="preserve"> FORMCHECKBOX </w:instrText>
            </w:r>
            <w:r w:rsidR="00F20267">
              <w:fldChar w:fldCharType="separate"/>
            </w:r>
            <w:r w:rsidRPr="001D03DB">
              <w:fldChar w:fldCharType="end"/>
            </w:r>
            <w:r>
              <w:t xml:space="preserve"> </w:t>
            </w:r>
            <w:r>
              <w:rPr>
                <w:rFonts w:ascii="Arial" w:hAnsi="Arial" w:cs="Arial"/>
                <w:sz w:val="22"/>
                <w:szCs w:val="22"/>
              </w:rPr>
              <w:t>YES</w:t>
            </w:r>
          </w:p>
          <w:p w14:paraId="2F2EBE38" w14:textId="77777777" w:rsidR="00750D17" w:rsidRPr="00BE6A94" w:rsidRDefault="00750D17" w:rsidP="00750D17">
            <w:pPr>
              <w:tabs>
                <w:tab w:val="left" w:pos="297"/>
              </w:tabs>
              <w:spacing w:before="120" w:after="120"/>
              <w:rPr>
                <w:rFonts w:ascii="Arial" w:hAnsi="Arial" w:cs="Arial"/>
                <w:sz w:val="22"/>
                <w:szCs w:val="22"/>
              </w:rPr>
            </w:pPr>
            <w:r w:rsidRPr="001D03DB">
              <w:fldChar w:fldCharType="begin">
                <w:ffData>
                  <w:name w:val=""/>
                  <w:enabled/>
                  <w:calcOnExit w:val="0"/>
                  <w:checkBox>
                    <w:size w:val="24"/>
                    <w:default w:val="0"/>
                    <w:checked w:val="0"/>
                  </w:checkBox>
                </w:ffData>
              </w:fldChar>
            </w:r>
            <w:r w:rsidRPr="001D03DB">
              <w:instrText xml:space="preserve"> FORMCHECKBOX </w:instrText>
            </w:r>
            <w:r w:rsidR="00F20267">
              <w:fldChar w:fldCharType="separate"/>
            </w:r>
            <w:r w:rsidRPr="001D03DB">
              <w:fldChar w:fldCharType="end"/>
            </w:r>
            <w:r>
              <w:rPr>
                <w:rFonts w:ascii="Arial" w:hAnsi="Arial" w:cs="Arial"/>
                <w:sz w:val="36"/>
                <w:szCs w:val="36"/>
              </w:rPr>
              <w:t xml:space="preserve"> </w:t>
            </w:r>
            <w:r w:rsidRPr="00BE6A94">
              <w:rPr>
                <w:rFonts w:ascii="Arial" w:hAnsi="Arial" w:cs="Arial"/>
                <w:sz w:val="22"/>
                <w:szCs w:val="22"/>
              </w:rPr>
              <w:t>NO</w:t>
            </w:r>
          </w:p>
        </w:tc>
      </w:tr>
      <w:tr w:rsidR="00750D17" w:rsidRPr="00BE6A94" w14:paraId="3DCD4FEA" w14:textId="77777777" w:rsidTr="00EC2257">
        <w:tblPrEx>
          <w:tblBorders>
            <w:insideH w:val="single" w:sz="6" w:space="0" w:color="auto"/>
            <w:insideV w:val="single" w:sz="6" w:space="0" w:color="auto"/>
          </w:tblBorders>
        </w:tblPrEx>
        <w:trPr>
          <w:cantSplit/>
        </w:trPr>
        <w:tc>
          <w:tcPr>
            <w:tcW w:w="709" w:type="dxa"/>
            <w:tcBorders>
              <w:top w:val="single" w:sz="4" w:space="0" w:color="auto"/>
            </w:tcBorders>
          </w:tcPr>
          <w:p w14:paraId="687176D2" w14:textId="77777777" w:rsidR="00750D17" w:rsidRPr="00BE6A94" w:rsidRDefault="00750D17" w:rsidP="00750D17">
            <w:pPr>
              <w:spacing w:before="120" w:after="120"/>
              <w:jc w:val="right"/>
              <w:rPr>
                <w:rFonts w:ascii="Arial" w:hAnsi="Arial" w:cs="Arial"/>
                <w:sz w:val="22"/>
                <w:szCs w:val="22"/>
              </w:rPr>
            </w:pPr>
            <w:r w:rsidRPr="00BE6A94">
              <w:rPr>
                <w:rFonts w:ascii="Arial" w:hAnsi="Arial" w:cs="Arial"/>
                <w:sz w:val="22"/>
                <w:szCs w:val="22"/>
              </w:rPr>
              <w:t>b</w:t>
            </w:r>
          </w:p>
        </w:tc>
        <w:tc>
          <w:tcPr>
            <w:tcW w:w="8356" w:type="dxa"/>
            <w:gridSpan w:val="6"/>
            <w:tcBorders>
              <w:top w:val="single" w:sz="4" w:space="0" w:color="auto"/>
              <w:bottom w:val="single" w:sz="4" w:space="0" w:color="auto"/>
            </w:tcBorders>
          </w:tcPr>
          <w:p w14:paraId="63E857EA" w14:textId="77777777" w:rsidR="00750D17" w:rsidRPr="00BE6A94" w:rsidRDefault="00750D17" w:rsidP="00750D17">
            <w:pPr>
              <w:spacing w:before="120" w:after="120"/>
              <w:rPr>
                <w:rFonts w:ascii="Arial" w:hAnsi="Arial" w:cs="Arial"/>
                <w:sz w:val="22"/>
                <w:szCs w:val="22"/>
              </w:rPr>
            </w:pPr>
            <w:r w:rsidRPr="00BE6A94">
              <w:rPr>
                <w:rFonts w:ascii="Arial" w:hAnsi="Arial" w:cs="Arial"/>
                <w:sz w:val="22"/>
                <w:szCs w:val="22"/>
              </w:rPr>
              <w:t>Providing relevant examples of the instructions, documents, recruitment advertisements or other literature with concern to the delivery of the contracted services when requested by Kirklees College?</w:t>
            </w:r>
          </w:p>
        </w:tc>
        <w:tc>
          <w:tcPr>
            <w:tcW w:w="1851" w:type="dxa"/>
            <w:gridSpan w:val="2"/>
            <w:tcBorders>
              <w:top w:val="single" w:sz="4" w:space="0" w:color="auto"/>
            </w:tcBorders>
          </w:tcPr>
          <w:p w14:paraId="63818EFC" w14:textId="77777777" w:rsidR="00750D17" w:rsidRDefault="00750D17" w:rsidP="00750D17">
            <w:pPr>
              <w:tabs>
                <w:tab w:val="left" w:pos="297"/>
              </w:tabs>
              <w:spacing w:before="120" w:after="120"/>
              <w:rPr>
                <w:rFonts w:ascii="Arial" w:hAnsi="Arial" w:cs="Arial"/>
                <w:sz w:val="22"/>
                <w:szCs w:val="22"/>
              </w:rPr>
            </w:pPr>
            <w:r w:rsidRPr="001D03DB">
              <w:fldChar w:fldCharType="begin">
                <w:ffData>
                  <w:name w:val=""/>
                  <w:enabled/>
                  <w:calcOnExit w:val="0"/>
                  <w:checkBox>
                    <w:size w:val="24"/>
                    <w:default w:val="0"/>
                    <w:checked w:val="0"/>
                  </w:checkBox>
                </w:ffData>
              </w:fldChar>
            </w:r>
            <w:r w:rsidRPr="001D03DB">
              <w:instrText xml:space="preserve"> FORMCHECKBOX </w:instrText>
            </w:r>
            <w:r w:rsidR="00F20267">
              <w:fldChar w:fldCharType="separate"/>
            </w:r>
            <w:r w:rsidRPr="001D03DB">
              <w:fldChar w:fldCharType="end"/>
            </w:r>
            <w:r>
              <w:t xml:space="preserve"> </w:t>
            </w:r>
            <w:r>
              <w:rPr>
                <w:rFonts w:ascii="Arial" w:hAnsi="Arial" w:cs="Arial"/>
                <w:sz w:val="22"/>
                <w:szCs w:val="22"/>
              </w:rPr>
              <w:t>YES</w:t>
            </w:r>
          </w:p>
          <w:p w14:paraId="7C5757B9" w14:textId="77777777" w:rsidR="00750D17" w:rsidRPr="00BE6A94" w:rsidRDefault="00750D17" w:rsidP="00750D17">
            <w:pPr>
              <w:tabs>
                <w:tab w:val="left" w:pos="297"/>
              </w:tabs>
              <w:spacing w:before="120" w:after="120"/>
              <w:rPr>
                <w:rFonts w:ascii="Arial" w:hAnsi="Arial" w:cs="Arial"/>
                <w:sz w:val="22"/>
                <w:szCs w:val="22"/>
              </w:rPr>
            </w:pPr>
            <w:r w:rsidRPr="001D03DB">
              <w:fldChar w:fldCharType="begin">
                <w:ffData>
                  <w:name w:val=""/>
                  <w:enabled/>
                  <w:calcOnExit w:val="0"/>
                  <w:checkBox>
                    <w:size w:val="24"/>
                    <w:default w:val="0"/>
                    <w:checked w:val="0"/>
                  </w:checkBox>
                </w:ffData>
              </w:fldChar>
            </w:r>
            <w:r w:rsidRPr="001D03DB">
              <w:instrText xml:space="preserve"> FORMCHECKBOX </w:instrText>
            </w:r>
            <w:r w:rsidR="00F20267">
              <w:fldChar w:fldCharType="separate"/>
            </w:r>
            <w:r w:rsidRPr="001D03DB">
              <w:fldChar w:fldCharType="end"/>
            </w:r>
            <w:r>
              <w:rPr>
                <w:rFonts w:ascii="Arial" w:hAnsi="Arial" w:cs="Arial"/>
                <w:sz w:val="36"/>
                <w:szCs w:val="36"/>
              </w:rPr>
              <w:t xml:space="preserve"> </w:t>
            </w:r>
            <w:r w:rsidRPr="00BE6A94">
              <w:rPr>
                <w:rFonts w:ascii="Arial" w:hAnsi="Arial" w:cs="Arial"/>
                <w:sz w:val="22"/>
                <w:szCs w:val="22"/>
              </w:rPr>
              <w:t>NO</w:t>
            </w:r>
          </w:p>
        </w:tc>
      </w:tr>
      <w:tr w:rsidR="00750D17" w:rsidRPr="00BE6A94" w14:paraId="75775F31" w14:textId="77777777" w:rsidTr="00EC2257">
        <w:tblPrEx>
          <w:tblBorders>
            <w:insideH w:val="single" w:sz="6" w:space="0" w:color="auto"/>
            <w:insideV w:val="single" w:sz="6" w:space="0" w:color="auto"/>
          </w:tblBorders>
        </w:tblPrEx>
        <w:trPr>
          <w:cantSplit/>
        </w:trPr>
        <w:tc>
          <w:tcPr>
            <w:tcW w:w="709" w:type="dxa"/>
          </w:tcPr>
          <w:p w14:paraId="087F99A8" w14:textId="77777777" w:rsidR="00750D17" w:rsidRPr="00BE6A94" w:rsidRDefault="00750D17" w:rsidP="00750D17">
            <w:pPr>
              <w:spacing w:before="120" w:after="120"/>
              <w:jc w:val="right"/>
              <w:rPr>
                <w:rFonts w:ascii="Arial" w:hAnsi="Arial" w:cs="Arial"/>
                <w:sz w:val="22"/>
                <w:szCs w:val="22"/>
              </w:rPr>
            </w:pPr>
            <w:r w:rsidRPr="00BE6A94">
              <w:rPr>
                <w:rFonts w:ascii="Arial" w:hAnsi="Arial" w:cs="Arial"/>
                <w:sz w:val="22"/>
                <w:szCs w:val="22"/>
              </w:rPr>
              <w:t>c</w:t>
            </w:r>
          </w:p>
        </w:tc>
        <w:tc>
          <w:tcPr>
            <w:tcW w:w="8356" w:type="dxa"/>
            <w:gridSpan w:val="6"/>
            <w:tcBorders>
              <w:top w:val="single" w:sz="4" w:space="0" w:color="auto"/>
              <w:bottom w:val="single" w:sz="4" w:space="0" w:color="auto"/>
            </w:tcBorders>
          </w:tcPr>
          <w:p w14:paraId="223666C0" w14:textId="77777777" w:rsidR="00750D17" w:rsidRPr="00BE6A94" w:rsidRDefault="00750D17" w:rsidP="00750D17">
            <w:pPr>
              <w:spacing w:before="120" w:after="120"/>
              <w:rPr>
                <w:rFonts w:ascii="Arial" w:hAnsi="Arial" w:cs="Arial"/>
                <w:sz w:val="22"/>
                <w:szCs w:val="22"/>
              </w:rPr>
            </w:pPr>
            <w:r w:rsidRPr="00BE6A94">
              <w:rPr>
                <w:rFonts w:ascii="Arial" w:hAnsi="Arial" w:cs="Arial"/>
                <w:sz w:val="22"/>
                <w:szCs w:val="22"/>
              </w:rPr>
              <w:t>Issuing appropriate messages to clients / learners concerning recruitment onto provision and / or training progression?</w:t>
            </w:r>
          </w:p>
        </w:tc>
        <w:tc>
          <w:tcPr>
            <w:tcW w:w="1851" w:type="dxa"/>
            <w:gridSpan w:val="2"/>
          </w:tcPr>
          <w:p w14:paraId="1C108761" w14:textId="77777777" w:rsidR="00750D17" w:rsidRDefault="00750D17" w:rsidP="00750D17">
            <w:pPr>
              <w:tabs>
                <w:tab w:val="left" w:pos="297"/>
              </w:tabs>
              <w:spacing w:before="120" w:after="120"/>
              <w:rPr>
                <w:rFonts w:ascii="Arial" w:hAnsi="Arial" w:cs="Arial"/>
                <w:sz w:val="22"/>
                <w:szCs w:val="22"/>
              </w:rPr>
            </w:pPr>
            <w:r w:rsidRPr="001D03DB">
              <w:fldChar w:fldCharType="begin">
                <w:ffData>
                  <w:name w:val=""/>
                  <w:enabled/>
                  <w:calcOnExit w:val="0"/>
                  <w:checkBox>
                    <w:size w:val="24"/>
                    <w:default w:val="0"/>
                    <w:checked w:val="0"/>
                  </w:checkBox>
                </w:ffData>
              </w:fldChar>
            </w:r>
            <w:r w:rsidRPr="001D03DB">
              <w:instrText xml:space="preserve"> FORMCHECKBOX </w:instrText>
            </w:r>
            <w:r w:rsidR="00F20267">
              <w:fldChar w:fldCharType="separate"/>
            </w:r>
            <w:r w:rsidRPr="001D03DB">
              <w:fldChar w:fldCharType="end"/>
            </w:r>
            <w:r>
              <w:t xml:space="preserve"> </w:t>
            </w:r>
            <w:r>
              <w:rPr>
                <w:rFonts w:ascii="Arial" w:hAnsi="Arial" w:cs="Arial"/>
                <w:sz w:val="22"/>
                <w:szCs w:val="22"/>
              </w:rPr>
              <w:t>YES</w:t>
            </w:r>
          </w:p>
          <w:p w14:paraId="41264D7C" w14:textId="77777777" w:rsidR="00750D17" w:rsidRPr="00BE6A94" w:rsidRDefault="00750D17" w:rsidP="00750D17">
            <w:pPr>
              <w:tabs>
                <w:tab w:val="left" w:pos="297"/>
              </w:tabs>
              <w:spacing w:before="120" w:after="120"/>
              <w:rPr>
                <w:rFonts w:ascii="Arial" w:hAnsi="Arial" w:cs="Arial"/>
                <w:sz w:val="22"/>
                <w:szCs w:val="22"/>
              </w:rPr>
            </w:pPr>
            <w:r w:rsidRPr="001D03DB">
              <w:fldChar w:fldCharType="begin">
                <w:ffData>
                  <w:name w:val=""/>
                  <w:enabled/>
                  <w:calcOnExit w:val="0"/>
                  <w:checkBox>
                    <w:size w:val="24"/>
                    <w:default w:val="0"/>
                    <w:checked w:val="0"/>
                  </w:checkBox>
                </w:ffData>
              </w:fldChar>
            </w:r>
            <w:r w:rsidRPr="001D03DB">
              <w:instrText xml:space="preserve"> FORMCHECKBOX </w:instrText>
            </w:r>
            <w:r w:rsidR="00F20267">
              <w:fldChar w:fldCharType="separate"/>
            </w:r>
            <w:r w:rsidRPr="001D03DB">
              <w:fldChar w:fldCharType="end"/>
            </w:r>
            <w:r>
              <w:rPr>
                <w:rFonts w:ascii="Arial" w:hAnsi="Arial" w:cs="Arial"/>
                <w:sz w:val="36"/>
                <w:szCs w:val="36"/>
              </w:rPr>
              <w:t xml:space="preserve"> </w:t>
            </w:r>
            <w:r w:rsidRPr="00BE6A94">
              <w:rPr>
                <w:rFonts w:ascii="Arial" w:hAnsi="Arial" w:cs="Arial"/>
                <w:sz w:val="22"/>
                <w:szCs w:val="22"/>
              </w:rPr>
              <w:t>NO</w:t>
            </w:r>
          </w:p>
        </w:tc>
      </w:tr>
      <w:tr w:rsidR="00750D17" w:rsidRPr="00BE6A94" w14:paraId="33048F4F" w14:textId="77777777" w:rsidTr="00EC2257">
        <w:tblPrEx>
          <w:tblBorders>
            <w:insideH w:val="single" w:sz="6" w:space="0" w:color="auto"/>
            <w:insideV w:val="single" w:sz="6" w:space="0" w:color="auto"/>
          </w:tblBorders>
        </w:tblPrEx>
        <w:trPr>
          <w:cantSplit/>
        </w:trPr>
        <w:tc>
          <w:tcPr>
            <w:tcW w:w="709" w:type="dxa"/>
          </w:tcPr>
          <w:p w14:paraId="7F8BD023" w14:textId="77777777" w:rsidR="00750D17" w:rsidRPr="00BE6A94" w:rsidRDefault="00750D17" w:rsidP="00750D17">
            <w:pPr>
              <w:spacing w:before="120" w:after="120"/>
              <w:jc w:val="right"/>
              <w:rPr>
                <w:rFonts w:ascii="Arial" w:hAnsi="Arial" w:cs="Arial"/>
                <w:sz w:val="22"/>
                <w:szCs w:val="22"/>
              </w:rPr>
            </w:pPr>
            <w:r w:rsidRPr="00BE6A94">
              <w:rPr>
                <w:rFonts w:ascii="Arial" w:hAnsi="Arial" w:cs="Arial"/>
                <w:sz w:val="22"/>
                <w:szCs w:val="22"/>
              </w:rPr>
              <w:t>d</w:t>
            </w:r>
          </w:p>
        </w:tc>
        <w:tc>
          <w:tcPr>
            <w:tcW w:w="8356" w:type="dxa"/>
            <w:gridSpan w:val="6"/>
            <w:tcBorders>
              <w:top w:val="single" w:sz="4" w:space="0" w:color="auto"/>
            </w:tcBorders>
          </w:tcPr>
          <w:p w14:paraId="31BCB9F0" w14:textId="77777777" w:rsidR="00750D17" w:rsidRPr="00BE6A94" w:rsidRDefault="00750D17" w:rsidP="00750D17">
            <w:pPr>
              <w:spacing w:before="120" w:after="120"/>
              <w:rPr>
                <w:rFonts w:ascii="Arial" w:hAnsi="Arial" w:cs="Arial"/>
                <w:sz w:val="22"/>
                <w:szCs w:val="22"/>
              </w:rPr>
            </w:pPr>
            <w:r w:rsidRPr="00BE6A94">
              <w:rPr>
                <w:rFonts w:ascii="Arial" w:hAnsi="Arial" w:cs="Arial"/>
                <w:sz w:val="22"/>
                <w:szCs w:val="22"/>
              </w:rPr>
              <w:t>Do you ensure that all staff in your organisation undertakes training so that they are aware of their responsibilities under your Equality &amp; Diversity policy and the Equality Act 2010?</w:t>
            </w:r>
          </w:p>
        </w:tc>
        <w:tc>
          <w:tcPr>
            <w:tcW w:w="1851" w:type="dxa"/>
            <w:gridSpan w:val="2"/>
          </w:tcPr>
          <w:p w14:paraId="30360355" w14:textId="77777777" w:rsidR="00750D17" w:rsidRDefault="00750D17" w:rsidP="00750D17">
            <w:pPr>
              <w:tabs>
                <w:tab w:val="left" w:pos="297"/>
              </w:tabs>
              <w:spacing w:before="120" w:after="120"/>
              <w:rPr>
                <w:rFonts w:ascii="Arial" w:hAnsi="Arial" w:cs="Arial"/>
                <w:sz w:val="22"/>
                <w:szCs w:val="22"/>
              </w:rPr>
            </w:pPr>
            <w:r w:rsidRPr="001D03DB">
              <w:fldChar w:fldCharType="begin">
                <w:ffData>
                  <w:name w:val=""/>
                  <w:enabled/>
                  <w:calcOnExit w:val="0"/>
                  <w:checkBox>
                    <w:size w:val="24"/>
                    <w:default w:val="0"/>
                    <w:checked w:val="0"/>
                  </w:checkBox>
                </w:ffData>
              </w:fldChar>
            </w:r>
            <w:r w:rsidRPr="001D03DB">
              <w:instrText xml:space="preserve"> FORMCHECKBOX </w:instrText>
            </w:r>
            <w:r w:rsidR="00F20267">
              <w:fldChar w:fldCharType="separate"/>
            </w:r>
            <w:r w:rsidRPr="001D03DB">
              <w:fldChar w:fldCharType="end"/>
            </w:r>
            <w:r>
              <w:t xml:space="preserve"> </w:t>
            </w:r>
            <w:r>
              <w:rPr>
                <w:rFonts w:ascii="Arial" w:hAnsi="Arial" w:cs="Arial"/>
                <w:sz w:val="22"/>
                <w:szCs w:val="22"/>
              </w:rPr>
              <w:t>YES</w:t>
            </w:r>
          </w:p>
          <w:p w14:paraId="232A90DF" w14:textId="77777777" w:rsidR="00750D17" w:rsidRPr="00BE6A94" w:rsidRDefault="00750D17" w:rsidP="00750D17">
            <w:pPr>
              <w:tabs>
                <w:tab w:val="left" w:pos="297"/>
              </w:tabs>
              <w:spacing w:before="120" w:after="120"/>
              <w:rPr>
                <w:rFonts w:ascii="Arial" w:hAnsi="Arial" w:cs="Arial"/>
                <w:sz w:val="22"/>
                <w:szCs w:val="22"/>
              </w:rPr>
            </w:pPr>
            <w:r w:rsidRPr="001D03DB">
              <w:fldChar w:fldCharType="begin">
                <w:ffData>
                  <w:name w:val=""/>
                  <w:enabled/>
                  <w:calcOnExit w:val="0"/>
                  <w:checkBox>
                    <w:size w:val="24"/>
                    <w:default w:val="0"/>
                    <w:checked w:val="0"/>
                  </w:checkBox>
                </w:ffData>
              </w:fldChar>
            </w:r>
            <w:r w:rsidRPr="001D03DB">
              <w:instrText xml:space="preserve"> FORMCHECKBOX </w:instrText>
            </w:r>
            <w:r w:rsidR="00F20267">
              <w:fldChar w:fldCharType="separate"/>
            </w:r>
            <w:r w:rsidRPr="001D03DB">
              <w:fldChar w:fldCharType="end"/>
            </w:r>
            <w:r>
              <w:rPr>
                <w:rFonts w:ascii="Arial" w:hAnsi="Arial" w:cs="Arial"/>
                <w:sz w:val="36"/>
                <w:szCs w:val="36"/>
              </w:rPr>
              <w:t xml:space="preserve"> </w:t>
            </w:r>
            <w:r w:rsidRPr="00BE6A94">
              <w:rPr>
                <w:rFonts w:ascii="Arial" w:hAnsi="Arial" w:cs="Arial"/>
                <w:sz w:val="22"/>
                <w:szCs w:val="22"/>
              </w:rPr>
              <w:t>NO</w:t>
            </w:r>
          </w:p>
        </w:tc>
      </w:tr>
      <w:tr w:rsidR="00750D17" w:rsidRPr="005A0653" w14:paraId="2CB7495F" w14:textId="77777777" w:rsidTr="00EC2257">
        <w:tblPrEx>
          <w:tblBorders>
            <w:insideH w:val="single" w:sz="6" w:space="0" w:color="auto"/>
            <w:insideV w:val="single" w:sz="6" w:space="0" w:color="auto"/>
          </w:tblBorders>
        </w:tblPrEx>
        <w:trPr>
          <w:cantSplit/>
        </w:trPr>
        <w:tc>
          <w:tcPr>
            <w:tcW w:w="709" w:type="dxa"/>
            <w:shd w:val="clear" w:color="auto" w:fill="4BACC6" w:themeFill="accent5"/>
          </w:tcPr>
          <w:p w14:paraId="50FA8A70" w14:textId="77777777" w:rsidR="00750D17" w:rsidRPr="005A0653" w:rsidRDefault="00750D17" w:rsidP="00750D17">
            <w:pPr>
              <w:spacing w:before="120" w:after="120"/>
              <w:rPr>
                <w:rFonts w:ascii="Arial" w:hAnsi="Arial" w:cs="Arial"/>
                <w:b/>
                <w:sz w:val="22"/>
                <w:szCs w:val="22"/>
              </w:rPr>
            </w:pPr>
            <w:r w:rsidRPr="005A0653">
              <w:rPr>
                <w:rFonts w:ascii="Arial" w:hAnsi="Arial" w:cs="Arial"/>
                <w:b/>
                <w:sz w:val="22"/>
                <w:szCs w:val="22"/>
              </w:rPr>
              <w:t>11</w:t>
            </w:r>
          </w:p>
        </w:tc>
        <w:tc>
          <w:tcPr>
            <w:tcW w:w="8356" w:type="dxa"/>
            <w:gridSpan w:val="6"/>
            <w:tcBorders>
              <w:top w:val="single" w:sz="4" w:space="0" w:color="auto"/>
            </w:tcBorders>
            <w:shd w:val="clear" w:color="auto" w:fill="4BACC6" w:themeFill="accent5"/>
          </w:tcPr>
          <w:p w14:paraId="369DC221" w14:textId="77777777" w:rsidR="00750D17" w:rsidRPr="005A0653" w:rsidRDefault="00750D17" w:rsidP="00750D17">
            <w:pPr>
              <w:spacing w:before="120" w:after="120"/>
              <w:rPr>
                <w:rFonts w:ascii="Arial" w:hAnsi="Arial" w:cs="Arial"/>
                <w:b/>
                <w:sz w:val="22"/>
                <w:szCs w:val="22"/>
              </w:rPr>
            </w:pPr>
            <w:r>
              <w:rPr>
                <w:rFonts w:ascii="Arial" w:hAnsi="Arial" w:cs="Arial"/>
                <w:b/>
                <w:sz w:val="22"/>
                <w:szCs w:val="22"/>
              </w:rPr>
              <w:t>BRITISH VALUES AND THE PREVENTION OF RADICALISATION DUTY</w:t>
            </w:r>
          </w:p>
        </w:tc>
        <w:tc>
          <w:tcPr>
            <w:tcW w:w="1851" w:type="dxa"/>
            <w:gridSpan w:val="2"/>
            <w:shd w:val="clear" w:color="auto" w:fill="4BACC6" w:themeFill="accent5"/>
          </w:tcPr>
          <w:p w14:paraId="5D2D44DA" w14:textId="77777777" w:rsidR="00750D17" w:rsidRPr="005A0653" w:rsidRDefault="00750D17" w:rsidP="00750D17">
            <w:pPr>
              <w:spacing w:before="120" w:after="120"/>
              <w:rPr>
                <w:rFonts w:ascii="Arial" w:hAnsi="Arial" w:cs="Arial"/>
                <w:b/>
                <w:sz w:val="22"/>
                <w:szCs w:val="22"/>
              </w:rPr>
            </w:pPr>
          </w:p>
        </w:tc>
      </w:tr>
      <w:tr w:rsidR="00750D17" w:rsidRPr="00BE6A94" w14:paraId="051157F2" w14:textId="77777777" w:rsidTr="00EC2257">
        <w:tblPrEx>
          <w:tblBorders>
            <w:insideH w:val="single" w:sz="6" w:space="0" w:color="auto"/>
            <w:insideV w:val="single" w:sz="6" w:space="0" w:color="auto"/>
          </w:tblBorders>
        </w:tblPrEx>
        <w:trPr>
          <w:cantSplit/>
        </w:trPr>
        <w:tc>
          <w:tcPr>
            <w:tcW w:w="709" w:type="dxa"/>
          </w:tcPr>
          <w:p w14:paraId="0E8683C0" w14:textId="77777777" w:rsidR="00750D17" w:rsidRPr="00BE6A94" w:rsidRDefault="00750D17" w:rsidP="00750D17">
            <w:pPr>
              <w:spacing w:before="120" w:after="120"/>
              <w:rPr>
                <w:rFonts w:ascii="Arial" w:hAnsi="Arial" w:cs="Arial"/>
                <w:sz w:val="22"/>
                <w:szCs w:val="22"/>
              </w:rPr>
            </w:pPr>
            <w:r>
              <w:rPr>
                <w:rFonts w:ascii="Arial" w:hAnsi="Arial" w:cs="Arial"/>
                <w:sz w:val="22"/>
                <w:szCs w:val="22"/>
              </w:rPr>
              <w:t>11.1</w:t>
            </w:r>
          </w:p>
        </w:tc>
        <w:tc>
          <w:tcPr>
            <w:tcW w:w="8356" w:type="dxa"/>
            <w:gridSpan w:val="6"/>
            <w:tcBorders>
              <w:top w:val="single" w:sz="4" w:space="0" w:color="auto"/>
            </w:tcBorders>
          </w:tcPr>
          <w:p w14:paraId="5979261B" w14:textId="77777777" w:rsidR="00750D17" w:rsidRPr="00BE6A94" w:rsidRDefault="00750D17" w:rsidP="00750D17">
            <w:pPr>
              <w:spacing w:before="120" w:after="120"/>
              <w:rPr>
                <w:rFonts w:ascii="Arial" w:hAnsi="Arial" w:cs="Arial"/>
                <w:sz w:val="22"/>
                <w:szCs w:val="22"/>
              </w:rPr>
            </w:pPr>
            <w:r>
              <w:rPr>
                <w:rFonts w:ascii="Arial" w:hAnsi="Arial" w:cs="Arial"/>
                <w:sz w:val="22"/>
                <w:szCs w:val="22"/>
              </w:rPr>
              <w:t>Do you have a written PREVENT Policy?</w:t>
            </w:r>
          </w:p>
        </w:tc>
        <w:tc>
          <w:tcPr>
            <w:tcW w:w="1851" w:type="dxa"/>
            <w:gridSpan w:val="2"/>
          </w:tcPr>
          <w:p w14:paraId="17B7ACFB" w14:textId="77777777" w:rsidR="00750D17" w:rsidRDefault="00750D17" w:rsidP="00750D17">
            <w:pPr>
              <w:tabs>
                <w:tab w:val="left" w:pos="297"/>
              </w:tabs>
              <w:spacing w:before="120" w:after="120"/>
              <w:rPr>
                <w:rFonts w:ascii="Arial" w:hAnsi="Arial" w:cs="Arial"/>
                <w:sz w:val="22"/>
                <w:szCs w:val="22"/>
              </w:rPr>
            </w:pPr>
            <w:r w:rsidRPr="001D03DB">
              <w:fldChar w:fldCharType="begin">
                <w:ffData>
                  <w:name w:val=""/>
                  <w:enabled/>
                  <w:calcOnExit w:val="0"/>
                  <w:checkBox>
                    <w:size w:val="24"/>
                    <w:default w:val="0"/>
                    <w:checked w:val="0"/>
                  </w:checkBox>
                </w:ffData>
              </w:fldChar>
            </w:r>
            <w:r w:rsidRPr="001D03DB">
              <w:instrText xml:space="preserve"> FORMCHECKBOX </w:instrText>
            </w:r>
            <w:r w:rsidR="00F20267">
              <w:fldChar w:fldCharType="separate"/>
            </w:r>
            <w:r w:rsidRPr="001D03DB">
              <w:fldChar w:fldCharType="end"/>
            </w:r>
            <w:r>
              <w:t xml:space="preserve"> </w:t>
            </w:r>
            <w:r>
              <w:rPr>
                <w:rFonts w:ascii="Arial" w:hAnsi="Arial" w:cs="Arial"/>
                <w:sz w:val="22"/>
                <w:szCs w:val="22"/>
              </w:rPr>
              <w:t>YES</w:t>
            </w:r>
          </w:p>
          <w:p w14:paraId="7C73E47C" w14:textId="77777777" w:rsidR="00750D17" w:rsidRPr="00BE6A94" w:rsidRDefault="00750D17" w:rsidP="00750D17">
            <w:pPr>
              <w:tabs>
                <w:tab w:val="left" w:pos="297"/>
              </w:tabs>
              <w:spacing w:before="120" w:after="120"/>
              <w:rPr>
                <w:rFonts w:ascii="Arial" w:hAnsi="Arial" w:cs="Arial"/>
                <w:sz w:val="22"/>
                <w:szCs w:val="22"/>
              </w:rPr>
            </w:pPr>
            <w:r w:rsidRPr="001D03DB">
              <w:fldChar w:fldCharType="begin">
                <w:ffData>
                  <w:name w:val=""/>
                  <w:enabled/>
                  <w:calcOnExit w:val="0"/>
                  <w:checkBox>
                    <w:size w:val="24"/>
                    <w:default w:val="0"/>
                    <w:checked w:val="0"/>
                  </w:checkBox>
                </w:ffData>
              </w:fldChar>
            </w:r>
            <w:r w:rsidRPr="001D03DB">
              <w:instrText xml:space="preserve"> FORMCHECKBOX </w:instrText>
            </w:r>
            <w:r w:rsidR="00F20267">
              <w:fldChar w:fldCharType="separate"/>
            </w:r>
            <w:r w:rsidRPr="001D03DB">
              <w:fldChar w:fldCharType="end"/>
            </w:r>
            <w:r>
              <w:rPr>
                <w:rFonts w:ascii="Arial" w:hAnsi="Arial" w:cs="Arial"/>
                <w:sz w:val="36"/>
                <w:szCs w:val="36"/>
              </w:rPr>
              <w:t xml:space="preserve"> </w:t>
            </w:r>
            <w:r w:rsidRPr="00BE6A94">
              <w:rPr>
                <w:rFonts w:ascii="Arial" w:hAnsi="Arial" w:cs="Arial"/>
                <w:sz w:val="22"/>
                <w:szCs w:val="22"/>
              </w:rPr>
              <w:t>NO</w:t>
            </w:r>
          </w:p>
        </w:tc>
      </w:tr>
      <w:tr w:rsidR="000F2DD4" w:rsidRPr="00BE6A94" w14:paraId="4D01E5BD" w14:textId="77777777" w:rsidTr="00EC2257">
        <w:tblPrEx>
          <w:tblBorders>
            <w:insideH w:val="single" w:sz="6" w:space="0" w:color="auto"/>
            <w:insideV w:val="single" w:sz="6" w:space="0" w:color="auto"/>
          </w:tblBorders>
        </w:tblPrEx>
        <w:trPr>
          <w:cantSplit/>
        </w:trPr>
        <w:tc>
          <w:tcPr>
            <w:tcW w:w="709" w:type="dxa"/>
          </w:tcPr>
          <w:p w14:paraId="05678BCD" w14:textId="77777777" w:rsidR="000F2DD4" w:rsidRDefault="000F2DD4" w:rsidP="000F2DD4">
            <w:pPr>
              <w:spacing w:before="120" w:after="120"/>
              <w:rPr>
                <w:rFonts w:ascii="Arial" w:hAnsi="Arial" w:cs="Arial"/>
                <w:sz w:val="22"/>
                <w:szCs w:val="22"/>
              </w:rPr>
            </w:pPr>
            <w:r>
              <w:rPr>
                <w:rFonts w:ascii="Arial" w:hAnsi="Arial" w:cs="Arial"/>
                <w:sz w:val="22"/>
                <w:szCs w:val="22"/>
              </w:rPr>
              <w:t>11.2</w:t>
            </w:r>
          </w:p>
        </w:tc>
        <w:tc>
          <w:tcPr>
            <w:tcW w:w="8356" w:type="dxa"/>
            <w:gridSpan w:val="6"/>
            <w:tcBorders>
              <w:top w:val="single" w:sz="4" w:space="0" w:color="auto"/>
            </w:tcBorders>
          </w:tcPr>
          <w:p w14:paraId="706AE361" w14:textId="77777777" w:rsidR="000F2DD4" w:rsidRDefault="000F2DD4" w:rsidP="000F2DD4">
            <w:pPr>
              <w:spacing w:before="120" w:after="120"/>
              <w:rPr>
                <w:rFonts w:ascii="Arial" w:hAnsi="Arial" w:cs="Arial"/>
                <w:sz w:val="22"/>
                <w:szCs w:val="22"/>
              </w:rPr>
            </w:pPr>
            <w:r>
              <w:rPr>
                <w:rFonts w:ascii="Arial" w:hAnsi="Arial" w:cs="Arial"/>
                <w:sz w:val="22"/>
                <w:szCs w:val="22"/>
              </w:rPr>
              <w:t>Do all of your staff receive PREVENT training as part of their induction and ongoing CPD?</w:t>
            </w:r>
          </w:p>
        </w:tc>
        <w:tc>
          <w:tcPr>
            <w:tcW w:w="1851" w:type="dxa"/>
            <w:gridSpan w:val="2"/>
          </w:tcPr>
          <w:p w14:paraId="4FA1EB03" w14:textId="77777777" w:rsidR="000F2DD4" w:rsidRDefault="000F2DD4" w:rsidP="000F2DD4">
            <w:pPr>
              <w:tabs>
                <w:tab w:val="left" w:pos="297"/>
              </w:tabs>
              <w:spacing w:before="120" w:after="120"/>
              <w:rPr>
                <w:rFonts w:ascii="Arial" w:hAnsi="Arial" w:cs="Arial"/>
                <w:sz w:val="22"/>
                <w:szCs w:val="22"/>
              </w:rPr>
            </w:pPr>
            <w:r w:rsidRPr="001D03DB">
              <w:fldChar w:fldCharType="begin">
                <w:ffData>
                  <w:name w:val=""/>
                  <w:enabled/>
                  <w:calcOnExit w:val="0"/>
                  <w:checkBox>
                    <w:size w:val="24"/>
                    <w:default w:val="0"/>
                    <w:checked w:val="0"/>
                  </w:checkBox>
                </w:ffData>
              </w:fldChar>
            </w:r>
            <w:r w:rsidRPr="001D03DB">
              <w:instrText xml:space="preserve"> FORMCHECKBOX </w:instrText>
            </w:r>
            <w:r w:rsidR="00F20267">
              <w:fldChar w:fldCharType="separate"/>
            </w:r>
            <w:r w:rsidRPr="001D03DB">
              <w:fldChar w:fldCharType="end"/>
            </w:r>
            <w:r>
              <w:t xml:space="preserve"> </w:t>
            </w:r>
            <w:r>
              <w:rPr>
                <w:rFonts w:ascii="Arial" w:hAnsi="Arial" w:cs="Arial"/>
                <w:sz w:val="22"/>
                <w:szCs w:val="22"/>
              </w:rPr>
              <w:t>YES</w:t>
            </w:r>
          </w:p>
          <w:p w14:paraId="11C1A5CA" w14:textId="77777777" w:rsidR="000F2DD4" w:rsidRPr="00BE6A94" w:rsidRDefault="000F2DD4" w:rsidP="000F2DD4">
            <w:pPr>
              <w:tabs>
                <w:tab w:val="left" w:pos="297"/>
              </w:tabs>
              <w:spacing w:before="120" w:after="120"/>
              <w:rPr>
                <w:rFonts w:ascii="Arial" w:hAnsi="Arial" w:cs="Arial"/>
                <w:sz w:val="22"/>
                <w:szCs w:val="22"/>
              </w:rPr>
            </w:pPr>
            <w:r w:rsidRPr="001D03DB">
              <w:fldChar w:fldCharType="begin">
                <w:ffData>
                  <w:name w:val=""/>
                  <w:enabled/>
                  <w:calcOnExit w:val="0"/>
                  <w:checkBox>
                    <w:size w:val="24"/>
                    <w:default w:val="0"/>
                    <w:checked w:val="0"/>
                  </w:checkBox>
                </w:ffData>
              </w:fldChar>
            </w:r>
            <w:r w:rsidRPr="001D03DB">
              <w:instrText xml:space="preserve"> FORMCHECKBOX </w:instrText>
            </w:r>
            <w:r w:rsidR="00F20267">
              <w:fldChar w:fldCharType="separate"/>
            </w:r>
            <w:r w:rsidRPr="001D03DB">
              <w:fldChar w:fldCharType="end"/>
            </w:r>
            <w:r>
              <w:rPr>
                <w:rFonts w:ascii="Arial" w:hAnsi="Arial" w:cs="Arial"/>
                <w:sz w:val="36"/>
                <w:szCs w:val="36"/>
              </w:rPr>
              <w:t xml:space="preserve"> </w:t>
            </w:r>
            <w:r w:rsidRPr="00BE6A94">
              <w:rPr>
                <w:rFonts w:ascii="Arial" w:hAnsi="Arial" w:cs="Arial"/>
                <w:sz w:val="22"/>
                <w:szCs w:val="22"/>
              </w:rPr>
              <w:t>NO</w:t>
            </w:r>
          </w:p>
        </w:tc>
      </w:tr>
      <w:tr w:rsidR="000F2DD4" w:rsidRPr="00BE6A94" w14:paraId="516EA5D2" w14:textId="77777777" w:rsidTr="00EC2257">
        <w:tblPrEx>
          <w:tblBorders>
            <w:insideH w:val="single" w:sz="6" w:space="0" w:color="auto"/>
            <w:insideV w:val="single" w:sz="6" w:space="0" w:color="auto"/>
          </w:tblBorders>
        </w:tblPrEx>
        <w:trPr>
          <w:cantSplit/>
        </w:trPr>
        <w:tc>
          <w:tcPr>
            <w:tcW w:w="709" w:type="dxa"/>
          </w:tcPr>
          <w:p w14:paraId="5CD755B5" w14:textId="77777777" w:rsidR="000F2DD4" w:rsidRDefault="000F2DD4" w:rsidP="000F2DD4">
            <w:pPr>
              <w:spacing w:before="120" w:after="120"/>
              <w:rPr>
                <w:rFonts w:ascii="Arial" w:hAnsi="Arial" w:cs="Arial"/>
                <w:sz w:val="22"/>
                <w:szCs w:val="22"/>
              </w:rPr>
            </w:pPr>
            <w:r>
              <w:rPr>
                <w:rFonts w:ascii="Arial" w:hAnsi="Arial" w:cs="Arial"/>
                <w:sz w:val="22"/>
                <w:szCs w:val="22"/>
              </w:rPr>
              <w:t>11.3</w:t>
            </w:r>
          </w:p>
        </w:tc>
        <w:tc>
          <w:tcPr>
            <w:tcW w:w="8356" w:type="dxa"/>
            <w:gridSpan w:val="6"/>
            <w:tcBorders>
              <w:top w:val="single" w:sz="4" w:space="0" w:color="auto"/>
            </w:tcBorders>
          </w:tcPr>
          <w:p w14:paraId="34AEC90C" w14:textId="77777777" w:rsidR="000F2DD4" w:rsidRDefault="000F2DD4" w:rsidP="000F2DD4">
            <w:pPr>
              <w:spacing w:before="120" w:after="120"/>
              <w:rPr>
                <w:rFonts w:ascii="Arial" w:hAnsi="Arial" w:cs="Arial"/>
                <w:sz w:val="22"/>
                <w:szCs w:val="22"/>
              </w:rPr>
            </w:pPr>
            <w:r>
              <w:rPr>
                <w:rFonts w:ascii="Arial" w:hAnsi="Arial" w:cs="Arial"/>
                <w:sz w:val="22"/>
                <w:szCs w:val="22"/>
              </w:rPr>
              <w:t>Do you incorporate ‘British Values’ in training materials where appropriate?</w:t>
            </w:r>
          </w:p>
          <w:p w14:paraId="7A247B46" w14:textId="77777777" w:rsidR="00C07BEB" w:rsidRDefault="00C07BEB" w:rsidP="000F2DD4">
            <w:pPr>
              <w:spacing w:before="120" w:after="120"/>
              <w:rPr>
                <w:rFonts w:ascii="Arial" w:hAnsi="Arial" w:cs="Arial"/>
                <w:sz w:val="22"/>
                <w:szCs w:val="22"/>
              </w:rPr>
            </w:pPr>
          </w:p>
          <w:p w14:paraId="09E5B238" w14:textId="77777777" w:rsidR="00C07BEB" w:rsidRDefault="00C07BEB" w:rsidP="000F2DD4">
            <w:pPr>
              <w:spacing w:before="120" w:after="120"/>
              <w:rPr>
                <w:rFonts w:ascii="Arial" w:hAnsi="Arial" w:cs="Arial"/>
                <w:sz w:val="22"/>
                <w:szCs w:val="22"/>
              </w:rPr>
            </w:pPr>
          </w:p>
          <w:p w14:paraId="3CCB7266" w14:textId="77777777" w:rsidR="00C07BEB" w:rsidRDefault="00C07BEB" w:rsidP="000F2DD4">
            <w:pPr>
              <w:spacing w:before="120" w:after="120"/>
              <w:rPr>
                <w:rFonts w:ascii="Arial" w:hAnsi="Arial" w:cs="Arial"/>
                <w:sz w:val="22"/>
                <w:szCs w:val="22"/>
              </w:rPr>
            </w:pPr>
          </w:p>
          <w:p w14:paraId="1DD2E4F2" w14:textId="77777777" w:rsidR="00C07BEB" w:rsidRDefault="00C07BEB" w:rsidP="000F2DD4">
            <w:pPr>
              <w:spacing w:before="120" w:after="120"/>
              <w:rPr>
                <w:rFonts w:ascii="Arial" w:hAnsi="Arial" w:cs="Arial"/>
                <w:sz w:val="22"/>
                <w:szCs w:val="22"/>
              </w:rPr>
            </w:pPr>
          </w:p>
          <w:p w14:paraId="79AF2A8A" w14:textId="77777777" w:rsidR="00C07BEB" w:rsidRDefault="00C07BEB" w:rsidP="000F2DD4">
            <w:pPr>
              <w:spacing w:before="120" w:after="120"/>
              <w:rPr>
                <w:rFonts w:ascii="Arial" w:hAnsi="Arial" w:cs="Arial"/>
                <w:sz w:val="22"/>
                <w:szCs w:val="22"/>
              </w:rPr>
            </w:pPr>
          </w:p>
          <w:p w14:paraId="28664868" w14:textId="77777777" w:rsidR="00C07BEB" w:rsidRDefault="00C07BEB" w:rsidP="000F2DD4">
            <w:pPr>
              <w:spacing w:before="120" w:after="120"/>
              <w:rPr>
                <w:rFonts w:ascii="Arial" w:hAnsi="Arial" w:cs="Arial"/>
                <w:sz w:val="22"/>
                <w:szCs w:val="22"/>
              </w:rPr>
            </w:pPr>
          </w:p>
          <w:p w14:paraId="1FC5A7CF" w14:textId="77777777" w:rsidR="00C07BEB" w:rsidRDefault="00C07BEB" w:rsidP="000F2DD4">
            <w:pPr>
              <w:spacing w:before="120" w:after="120"/>
              <w:rPr>
                <w:rFonts w:ascii="Arial" w:hAnsi="Arial" w:cs="Arial"/>
                <w:sz w:val="22"/>
                <w:szCs w:val="22"/>
              </w:rPr>
            </w:pPr>
          </w:p>
          <w:p w14:paraId="6F7A6E04" w14:textId="77777777" w:rsidR="00C07BEB" w:rsidRDefault="00C07BEB" w:rsidP="000F2DD4">
            <w:pPr>
              <w:spacing w:before="120" w:after="120"/>
              <w:rPr>
                <w:rFonts w:ascii="Arial" w:hAnsi="Arial" w:cs="Arial"/>
                <w:sz w:val="22"/>
                <w:szCs w:val="22"/>
              </w:rPr>
            </w:pPr>
          </w:p>
          <w:p w14:paraId="6EBE81D0" w14:textId="77777777" w:rsidR="00C07BEB" w:rsidRDefault="00C07BEB" w:rsidP="000F2DD4">
            <w:pPr>
              <w:spacing w:before="120" w:after="120"/>
              <w:rPr>
                <w:rFonts w:ascii="Arial" w:hAnsi="Arial" w:cs="Arial"/>
                <w:sz w:val="22"/>
                <w:szCs w:val="22"/>
              </w:rPr>
            </w:pPr>
          </w:p>
          <w:p w14:paraId="5D79DAC7" w14:textId="77777777" w:rsidR="00C07BEB" w:rsidRDefault="00C07BEB" w:rsidP="000F2DD4">
            <w:pPr>
              <w:spacing w:before="120" w:after="120"/>
              <w:rPr>
                <w:rFonts w:ascii="Arial" w:hAnsi="Arial" w:cs="Arial"/>
                <w:sz w:val="22"/>
                <w:szCs w:val="22"/>
              </w:rPr>
            </w:pPr>
          </w:p>
          <w:p w14:paraId="51F49649" w14:textId="77777777" w:rsidR="00C07BEB" w:rsidRDefault="00C07BEB" w:rsidP="000F2DD4">
            <w:pPr>
              <w:spacing w:before="120" w:after="120"/>
              <w:rPr>
                <w:rFonts w:ascii="Arial" w:hAnsi="Arial" w:cs="Arial"/>
                <w:sz w:val="22"/>
                <w:szCs w:val="22"/>
              </w:rPr>
            </w:pPr>
          </w:p>
          <w:p w14:paraId="54067A9D" w14:textId="77777777" w:rsidR="00C07BEB" w:rsidRDefault="00C07BEB" w:rsidP="000F2DD4">
            <w:pPr>
              <w:spacing w:before="120" w:after="120"/>
              <w:rPr>
                <w:rFonts w:ascii="Arial" w:hAnsi="Arial" w:cs="Arial"/>
                <w:sz w:val="22"/>
                <w:szCs w:val="22"/>
              </w:rPr>
            </w:pPr>
          </w:p>
          <w:p w14:paraId="26E694DD" w14:textId="77777777" w:rsidR="00C07BEB" w:rsidRDefault="00C07BEB" w:rsidP="000F2DD4">
            <w:pPr>
              <w:spacing w:before="120" w:after="120"/>
              <w:rPr>
                <w:rFonts w:ascii="Arial" w:hAnsi="Arial" w:cs="Arial"/>
                <w:sz w:val="22"/>
                <w:szCs w:val="22"/>
              </w:rPr>
            </w:pPr>
          </w:p>
          <w:p w14:paraId="7F504FE4" w14:textId="77777777" w:rsidR="00C07BEB" w:rsidRDefault="00C07BEB" w:rsidP="000F2DD4">
            <w:pPr>
              <w:spacing w:before="120" w:after="120"/>
              <w:rPr>
                <w:rFonts w:ascii="Arial" w:hAnsi="Arial" w:cs="Arial"/>
                <w:sz w:val="22"/>
                <w:szCs w:val="22"/>
              </w:rPr>
            </w:pPr>
          </w:p>
          <w:p w14:paraId="4BFFD69F" w14:textId="76E9B84D" w:rsidR="00C07BEB" w:rsidRDefault="00C07BEB" w:rsidP="000F2DD4">
            <w:pPr>
              <w:spacing w:before="120" w:after="120"/>
              <w:rPr>
                <w:rFonts w:ascii="Arial" w:hAnsi="Arial" w:cs="Arial"/>
                <w:sz w:val="22"/>
                <w:szCs w:val="22"/>
              </w:rPr>
            </w:pPr>
          </w:p>
        </w:tc>
        <w:tc>
          <w:tcPr>
            <w:tcW w:w="1851" w:type="dxa"/>
            <w:gridSpan w:val="2"/>
          </w:tcPr>
          <w:p w14:paraId="30D971BF" w14:textId="77777777" w:rsidR="000F2DD4" w:rsidRDefault="000F2DD4" w:rsidP="000F2DD4">
            <w:pPr>
              <w:tabs>
                <w:tab w:val="left" w:pos="297"/>
              </w:tabs>
              <w:spacing w:before="120" w:after="120"/>
              <w:rPr>
                <w:rFonts w:ascii="Arial" w:hAnsi="Arial" w:cs="Arial"/>
                <w:sz w:val="22"/>
                <w:szCs w:val="22"/>
              </w:rPr>
            </w:pPr>
            <w:r w:rsidRPr="001D03DB">
              <w:fldChar w:fldCharType="begin">
                <w:ffData>
                  <w:name w:val=""/>
                  <w:enabled/>
                  <w:calcOnExit w:val="0"/>
                  <w:checkBox>
                    <w:size w:val="24"/>
                    <w:default w:val="0"/>
                    <w:checked w:val="0"/>
                  </w:checkBox>
                </w:ffData>
              </w:fldChar>
            </w:r>
            <w:r w:rsidRPr="001D03DB">
              <w:instrText xml:space="preserve"> FORMCHECKBOX </w:instrText>
            </w:r>
            <w:r w:rsidR="00F20267">
              <w:fldChar w:fldCharType="separate"/>
            </w:r>
            <w:r w:rsidRPr="001D03DB">
              <w:fldChar w:fldCharType="end"/>
            </w:r>
            <w:r>
              <w:t xml:space="preserve"> </w:t>
            </w:r>
            <w:r>
              <w:rPr>
                <w:rFonts w:ascii="Arial" w:hAnsi="Arial" w:cs="Arial"/>
                <w:sz w:val="22"/>
                <w:szCs w:val="22"/>
              </w:rPr>
              <w:t>YES</w:t>
            </w:r>
          </w:p>
          <w:p w14:paraId="20ED7A04" w14:textId="77777777" w:rsidR="000F2DD4" w:rsidRPr="00BE6A94" w:rsidRDefault="000F2DD4" w:rsidP="000F2DD4">
            <w:pPr>
              <w:tabs>
                <w:tab w:val="left" w:pos="297"/>
              </w:tabs>
              <w:spacing w:before="120" w:after="120"/>
              <w:rPr>
                <w:rFonts w:ascii="Arial" w:hAnsi="Arial" w:cs="Arial"/>
                <w:sz w:val="22"/>
                <w:szCs w:val="22"/>
              </w:rPr>
            </w:pPr>
            <w:r w:rsidRPr="001D03DB">
              <w:fldChar w:fldCharType="begin">
                <w:ffData>
                  <w:name w:val=""/>
                  <w:enabled/>
                  <w:calcOnExit w:val="0"/>
                  <w:checkBox>
                    <w:size w:val="24"/>
                    <w:default w:val="0"/>
                    <w:checked w:val="0"/>
                  </w:checkBox>
                </w:ffData>
              </w:fldChar>
            </w:r>
            <w:r w:rsidRPr="001D03DB">
              <w:instrText xml:space="preserve"> FORMCHECKBOX </w:instrText>
            </w:r>
            <w:r w:rsidR="00F20267">
              <w:fldChar w:fldCharType="separate"/>
            </w:r>
            <w:r w:rsidRPr="001D03DB">
              <w:fldChar w:fldCharType="end"/>
            </w:r>
            <w:r>
              <w:rPr>
                <w:rFonts w:ascii="Arial" w:hAnsi="Arial" w:cs="Arial"/>
                <w:sz w:val="36"/>
                <w:szCs w:val="36"/>
              </w:rPr>
              <w:t xml:space="preserve"> </w:t>
            </w:r>
            <w:r w:rsidRPr="00BE6A94">
              <w:rPr>
                <w:rFonts w:ascii="Arial" w:hAnsi="Arial" w:cs="Arial"/>
                <w:sz w:val="22"/>
                <w:szCs w:val="22"/>
              </w:rPr>
              <w:t>NO</w:t>
            </w:r>
          </w:p>
        </w:tc>
      </w:tr>
      <w:tr w:rsidR="000F2DD4" w:rsidRPr="00BE6A94" w14:paraId="2F1718E8" w14:textId="77777777" w:rsidTr="00EC2257">
        <w:trPr>
          <w:cantSplit/>
          <w:trHeight w:val="566"/>
        </w:trPr>
        <w:tc>
          <w:tcPr>
            <w:tcW w:w="709" w:type="dxa"/>
            <w:shd w:val="clear" w:color="auto" w:fill="4BACC6" w:themeFill="accent5"/>
          </w:tcPr>
          <w:p w14:paraId="1CDC563D" w14:textId="77777777" w:rsidR="000F2DD4" w:rsidRPr="00BE6A94" w:rsidRDefault="000F2DD4" w:rsidP="000F2DD4">
            <w:pPr>
              <w:spacing w:before="120" w:after="120"/>
              <w:rPr>
                <w:rFonts w:ascii="Arial" w:hAnsi="Arial" w:cs="Arial"/>
                <w:b/>
                <w:sz w:val="22"/>
                <w:szCs w:val="22"/>
              </w:rPr>
            </w:pPr>
            <w:r w:rsidRPr="00BE6A94">
              <w:rPr>
                <w:rFonts w:ascii="Arial" w:hAnsi="Arial" w:cs="Arial"/>
                <w:b/>
                <w:sz w:val="22"/>
                <w:szCs w:val="22"/>
              </w:rPr>
              <w:lastRenderedPageBreak/>
              <w:t>1</w:t>
            </w:r>
            <w:r>
              <w:rPr>
                <w:rFonts w:ascii="Arial" w:hAnsi="Arial" w:cs="Arial"/>
                <w:b/>
                <w:sz w:val="22"/>
                <w:szCs w:val="22"/>
              </w:rPr>
              <w:t>2</w:t>
            </w:r>
          </w:p>
        </w:tc>
        <w:tc>
          <w:tcPr>
            <w:tcW w:w="10207" w:type="dxa"/>
            <w:gridSpan w:val="8"/>
            <w:shd w:val="clear" w:color="auto" w:fill="4BACC6" w:themeFill="accent5"/>
          </w:tcPr>
          <w:p w14:paraId="4BE519AE" w14:textId="77777777" w:rsidR="000F2DD4" w:rsidRPr="00BE6A94" w:rsidRDefault="000F2DD4" w:rsidP="000F2DD4">
            <w:pPr>
              <w:spacing w:before="120" w:after="120"/>
              <w:rPr>
                <w:rFonts w:ascii="Arial" w:hAnsi="Arial" w:cs="Arial"/>
                <w:b/>
                <w:bCs/>
                <w:sz w:val="22"/>
                <w:szCs w:val="22"/>
              </w:rPr>
            </w:pPr>
            <w:r w:rsidRPr="00BE6A94">
              <w:rPr>
                <w:rFonts w:ascii="Arial" w:hAnsi="Arial" w:cs="Arial"/>
                <w:b/>
                <w:bCs/>
                <w:sz w:val="22"/>
                <w:szCs w:val="22"/>
              </w:rPr>
              <w:t>REFERENCES</w:t>
            </w:r>
          </w:p>
        </w:tc>
      </w:tr>
      <w:tr w:rsidR="000F2DD4" w:rsidRPr="00BE6A94" w14:paraId="2B93ABEC" w14:textId="77777777" w:rsidTr="00EC2257">
        <w:trPr>
          <w:cantSplit/>
          <w:trHeight w:val="277"/>
        </w:trPr>
        <w:tc>
          <w:tcPr>
            <w:tcW w:w="10916" w:type="dxa"/>
            <w:gridSpan w:val="9"/>
          </w:tcPr>
          <w:p w14:paraId="242336F4" w14:textId="77777777" w:rsidR="004110AA" w:rsidRDefault="004110AA" w:rsidP="004110AA">
            <w:pPr>
              <w:pStyle w:val="Header"/>
              <w:tabs>
                <w:tab w:val="clear" w:pos="4153"/>
                <w:tab w:val="clear" w:pos="8306"/>
              </w:tabs>
              <w:jc w:val="both"/>
              <w:rPr>
                <w:rFonts w:ascii="Arial" w:hAnsi="Arial" w:cs="Arial"/>
                <w:sz w:val="22"/>
                <w:szCs w:val="22"/>
              </w:rPr>
            </w:pPr>
          </w:p>
          <w:p w14:paraId="75FFEABB" w14:textId="77777777" w:rsidR="004110AA" w:rsidRPr="00B16124" w:rsidRDefault="004110AA" w:rsidP="004110AA">
            <w:pPr>
              <w:pStyle w:val="Header"/>
              <w:tabs>
                <w:tab w:val="clear" w:pos="4153"/>
                <w:tab w:val="clear" w:pos="8306"/>
              </w:tabs>
              <w:jc w:val="both"/>
              <w:rPr>
                <w:rFonts w:ascii="Arial" w:hAnsi="Arial" w:cs="Arial"/>
                <w:sz w:val="22"/>
                <w:szCs w:val="22"/>
              </w:rPr>
            </w:pPr>
            <w:r w:rsidRPr="00B16124">
              <w:rPr>
                <w:rFonts w:ascii="Arial" w:hAnsi="Arial" w:cs="Arial"/>
                <w:sz w:val="22"/>
                <w:szCs w:val="22"/>
              </w:rPr>
              <w:t xml:space="preserve">Please supply </w:t>
            </w:r>
            <w:r>
              <w:rPr>
                <w:rFonts w:ascii="Arial" w:hAnsi="Arial" w:cs="Arial"/>
                <w:sz w:val="22"/>
                <w:szCs w:val="22"/>
              </w:rPr>
              <w:t xml:space="preserve">the name of two referees. </w:t>
            </w:r>
            <w:r w:rsidRPr="00B16124">
              <w:rPr>
                <w:rFonts w:ascii="Arial" w:hAnsi="Arial" w:cs="Arial"/>
                <w:sz w:val="22"/>
                <w:szCs w:val="22"/>
              </w:rPr>
              <w:t>Preferably</w:t>
            </w:r>
            <w:r>
              <w:rPr>
                <w:rFonts w:ascii="Arial" w:hAnsi="Arial" w:cs="Arial"/>
                <w:sz w:val="22"/>
                <w:szCs w:val="22"/>
              </w:rPr>
              <w:t>,</w:t>
            </w:r>
            <w:r w:rsidRPr="00B16124">
              <w:rPr>
                <w:rFonts w:ascii="Arial" w:hAnsi="Arial" w:cs="Arial"/>
                <w:sz w:val="22"/>
                <w:szCs w:val="22"/>
              </w:rPr>
              <w:t xml:space="preserve"> </w:t>
            </w:r>
            <w:r>
              <w:rPr>
                <w:rFonts w:ascii="Arial" w:hAnsi="Arial" w:cs="Arial"/>
                <w:sz w:val="22"/>
                <w:szCs w:val="22"/>
              </w:rPr>
              <w:t xml:space="preserve">these would be people who you currently, or recently, have </w:t>
            </w:r>
            <w:r w:rsidRPr="00B16124">
              <w:rPr>
                <w:rFonts w:ascii="Arial" w:hAnsi="Arial" w:cs="Arial"/>
                <w:sz w:val="22"/>
                <w:szCs w:val="22"/>
              </w:rPr>
              <w:t>a funding contract with. I</w:t>
            </w:r>
            <w:r>
              <w:rPr>
                <w:rFonts w:ascii="Arial" w:hAnsi="Arial" w:cs="Arial"/>
                <w:sz w:val="22"/>
                <w:szCs w:val="22"/>
              </w:rPr>
              <w:t>f this is not possible, then a professional referee who can provide a character reference should be given</w:t>
            </w:r>
            <w:r w:rsidRPr="00B16124">
              <w:rPr>
                <w:rFonts w:ascii="Arial" w:hAnsi="Arial" w:cs="Arial"/>
                <w:sz w:val="22"/>
                <w:szCs w:val="22"/>
              </w:rPr>
              <w:t>.</w:t>
            </w:r>
          </w:p>
          <w:p w14:paraId="75DCFBB2" w14:textId="77777777" w:rsidR="004110AA" w:rsidRDefault="004110AA" w:rsidP="004110AA">
            <w:pPr>
              <w:pStyle w:val="Header"/>
              <w:tabs>
                <w:tab w:val="clear" w:pos="4153"/>
                <w:tab w:val="clear" w:pos="8306"/>
              </w:tabs>
              <w:jc w:val="both"/>
              <w:rPr>
                <w:rFonts w:ascii="Arial" w:hAnsi="Arial" w:cs="Arial"/>
                <w:b/>
                <w:sz w:val="22"/>
                <w:szCs w:val="22"/>
              </w:rPr>
            </w:pPr>
          </w:p>
          <w:tbl>
            <w:tblPr>
              <w:tblpPr w:leftFromText="180" w:rightFromText="180" w:vertAnchor="text" w:horzAnchor="margin" w:tblpY="-56"/>
              <w:tblOverlap w:val="never"/>
              <w:tblW w:w="10687" w:type="dxa"/>
              <w:tblLayout w:type="fixed"/>
              <w:tblLook w:val="04A0" w:firstRow="1" w:lastRow="0" w:firstColumn="1" w:lastColumn="0" w:noHBand="0" w:noVBand="1"/>
            </w:tblPr>
            <w:tblGrid>
              <w:gridCol w:w="2671"/>
              <w:gridCol w:w="2672"/>
              <w:gridCol w:w="2672"/>
              <w:gridCol w:w="2672"/>
            </w:tblGrid>
            <w:tr w:rsidR="00EC2257" w:rsidRPr="005C78C0" w14:paraId="4F5DF695" w14:textId="77777777" w:rsidTr="00EC2257">
              <w:tc>
                <w:tcPr>
                  <w:tcW w:w="2671" w:type="dxa"/>
                  <w:shd w:val="clear" w:color="auto" w:fill="auto"/>
                </w:tcPr>
                <w:p w14:paraId="39B0CDEE" w14:textId="77777777" w:rsidR="00EC2257" w:rsidRPr="006C27D7" w:rsidRDefault="00EC2257" w:rsidP="00EC2257">
                  <w:pPr>
                    <w:pStyle w:val="Header"/>
                    <w:tabs>
                      <w:tab w:val="clear" w:pos="4153"/>
                      <w:tab w:val="clear" w:pos="8306"/>
                    </w:tabs>
                    <w:jc w:val="right"/>
                    <w:rPr>
                      <w:rFonts w:ascii="Arial" w:hAnsi="Arial" w:cs="Arial"/>
                      <w:b/>
                      <w:sz w:val="22"/>
                      <w:szCs w:val="22"/>
                      <w:u w:val="single"/>
                    </w:rPr>
                  </w:pPr>
                  <w:r w:rsidRPr="006C27D7">
                    <w:rPr>
                      <w:rFonts w:ascii="Arial" w:hAnsi="Arial" w:cs="Arial"/>
                      <w:b/>
                      <w:sz w:val="22"/>
                      <w:szCs w:val="22"/>
                      <w:u w:val="single"/>
                    </w:rPr>
                    <w:t>Referee 1</w:t>
                  </w:r>
                </w:p>
              </w:tc>
              <w:tc>
                <w:tcPr>
                  <w:tcW w:w="2672" w:type="dxa"/>
                  <w:shd w:val="clear" w:color="auto" w:fill="auto"/>
                </w:tcPr>
                <w:p w14:paraId="4ED8FD73" w14:textId="77777777" w:rsidR="00EC2257" w:rsidRPr="0065413E" w:rsidRDefault="00EC2257" w:rsidP="00EC2257">
                  <w:pPr>
                    <w:pStyle w:val="Header"/>
                    <w:tabs>
                      <w:tab w:val="clear" w:pos="4153"/>
                      <w:tab w:val="clear" w:pos="8306"/>
                    </w:tabs>
                    <w:jc w:val="both"/>
                    <w:rPr>
                      <w:rFonts w:ascii="Arial" w:hAnsi="Arial" w:cs="Arial"/>
                      <w:b/>
                      <w:sz w:val="22"/>
                      <w:szCs w:val="22"/>
                    </w:rPr>
                  </w:pPr>
                </w:p>
              </w:tc>
              <w:tc>
                <w:tcPr>
                  <w:tcW w:w="2672" w:type="dxa"/>
                  <w:shd w:val="clear" w:color="auto" w:fill="auto"/>
                </w:tcPr>
                <w:p w14:paraId="75800462" w14:textId="77777777" w:rsidR="00EC2257" w:rsidRPr="006C27D7" w:rsidRDefault="00EC2257" w:rsidP="00EC2257">
                  <w:pPr>
                    <w:pStyle w:val="Header"/>
                    <w:tabs>
                      <w:tab w:val="clear" w:pos="4153"/>
                      <w:tab w:val="clear" w:pos="8306"/>
                    </w:tabs>
                    <w:jc w:val="right"/>
                    <w:rPr>
                      <w:rFonts w:ascii="Arial" w:hAnsi="Arial" w:cs="Arial"/>
                      <w:b/>
                      <w:sz w:val="22"/>
                      <w:szCs w:val="22"/>
                      <w:u w:val="single"/>
                    </w:rPr>
                  </w:pPr>
                  <w:r w:rsidRPr="006C27D7">
                    <w:rPr>
                      <w:rFonts w:ascii="Arial" w:hAnsi="Arial" w:cs="Arial"/>
                      <w:b/>
                      <w:sz w:val="22"/>
                      <w:szCs w:val="22"/>
                      <w:u w:val="single"/>
                    </w:rPr>
                    <w:t>Referee 2</w:t>
                  </w:r>
                </w:p>
              </w:tc>
              <w:tc>
                <w:tcPr>
                  <w:tcW w:w="2672" w:type="dxa"/>
                  <w:shd w:val="clear" w:color="auto" w:fill="auto"/>
                </w:tcPr>
                <w:p w14:paraId="4B351B1D" w14:textId="77777777" w:rsidR="00EC2257" w:rsidRPr="0065413E" w:rsidRDefault="00EC2257" w:rsidP="00EC2257">
                  <w:pPr>
                    <w:pStyle w:val="Header"/>
                    <w:tabs>
                      <w:tab w:val="clear" w:pos="4153"/>
                      <w:tab w:val="clear" w:pos="8306"/>
                    </w:tabs>
                    <w:jc w:val="both"/>
                    <w:rPr>
                      <w:rFonts w:ascii="Arial" w:hAnsi="Arial" w:cs="Arial"/>
                      <w:b/>
                      <w:sz w:val="22"/>
                      <w:szCs w:val="22"/>
                    </w:rPr>
                  </w:pPr>
                </w:p>
              </w:tc>
            </w:tr>
            <w:tr w:rsidR="00EC2257" w:rsidRPr="005C78C0" w14:paraId="76201859" w14:textId="77777777" w:rsidTr="00EC2257">
              <w:trPr>
                <w:trHeight w:val="297"/>
              </w:trPr>
              <w:tc>
                <w:tcPr>
                  <w:tcW w:w="2671" w:type="dxa"/>
                  <w:shd w:val="clear" w:color="auto" w:fill="auto"/>
                </w:tcPr>
                <w:p w14:paraId="62C9A42B" w14:textId="77777777" w:rsidR="00EC2257" w:rsidRPr="0065413E" w:rsidRDefault="00EC2257" w:rsidP="00EC2257">
                  <w:pPr>
                    <w:pStyle w:val="Header"/>
                    <w:tabs>
                      <w:tab w:val="clear" w:pos="4153"/>
                      <w:tab w:val="clear" w:pos="8306"/>
                    </w:tabs>
                    <w:jc w:val="right"/>
                    <w:rPr>
                      <w:rFonts w:ascii="Arial" w:hAnsi="Arial" w:cs="Arial"/>
                      <w:b/>
                      <w:sz w:val="22"/>
                      <w:szCs w:val="22"/>
                    </w:rPr>
                  </w:pPr>
                </w:p>
              </w:tc>
              <w:tc>
                <w:tcPr>
                  <w:tcW w:w="2672" w:type="dxa"/>
                  <w:shd w:val="clear" w:color="auto" w:fill="auto"/>
                </w:tcPr>
                <w:p w14:paraId="6CABF0FE" w14:textId="77777777" w:rsidR="00EC2257" w:rsidRPr="0065413E" w:rsidRDefault="00EC2257" w:rsidP="00EC2257">
                  <w:pPr>
                    <w:pStyle w:val="Header"/>
                    <w:tabs>
                      <w:tab w:val="clear" w:pos="4153"/>
                      <w:tab w:val="clear" w:pos="8306"/>
                    </w:tabs>
                    <w:jc w:val="both"/>
                    <w:rPr>
                      <w:rFonts w:ascii="Arial" w:hAnsi="Arial" w:cs="Arial"/>
                      <w:b/>
                      <w:sz w:val="22"/>
                      <w:szCs w:val="22"/>
                    </w:rPr>
                  </w:pPr>
                </w:p>
              </w:tc>
              <w:tc>
                <w:tcPr>
                  <w:tcW w:w="2672" w:type="dxa"/>
                  <w:shd w:val="clear" w:color="auto" w:fill="auto"/>
                </w:tcPr>
                <w:p w14:paraId="1B492548" w14:textId="77777777" w:rsidR="00EC2257" w:rsidRPr="0065413E" w:rsidRDefault="00EC2257" w:rsidP="00EC2257">
                  <w:pPr>
                    <w:pStyle w:val="Header"/>
                    <w:tabs>
                      <w:tab w:val="clear" w:pos="4153"/>
                      <w:tab w:val="clear" w:pos="8306"/>
                    </w:tabs>
                    <w:jc w:val="right"/>
                    <w:rPr>
                      <w:rFonts w:ascii="Arial" w:hAnsi="Arial" w:cs="Arial"/>
                      <w:b/>
                      <w:sz w:val="22"/>
                      <w:szCs w:val="22"/>
                    </w:rPr>
                  </w:pPr>
                </w:p>
              </w:tc>
              <w:tc>
                <w:tcPr>
                  <w:tcW w:w="2672" w:type="dxa"/>
                  <w:shd w:val="clear" w:color="auto" w:fill="auto"/>
                </w:tcPr>
                <w:p w14:paraId="6027E8F0" w14:textId="77777777" w:rsidR="00EC2257" w:rsidRPr="0065413E" w:rsidRDefault="00EC2257" w:rsidP="00EC2257">
                  <w:pPr>
                    <w:pStyle w:val="Header"/>
                    <w:tabs>
                      <w:tab w:val="clear" w:pos="4153"/>
                      <w:tab w:val="clear" w:pos="8306"/>
                    </w:tabs>
                    <w:jc w:val="both"/>
                    <w:rPr>
                      <w:rFonts w:ascii="Arial" w:hAnsi="Arial" w:cs="Arial"/>
                      <w:b/>
                      <w:sz w:val="22"/>
                      <w:szCs w:val="22"/>
                    </w:rPr>
                  </w:pPr>
                </w:p>
              </w:tc>
            </w:tr>
            <w:tr w:rsidR="00EC2257" w:rsidRPr="005C78C0" w14:paraId="0CEA3A89" w14:textId="77777777" w:rsidTr="00EC2257">
              <w:trPr>
                <w:trHeight w:val="540"/>
              </w:trPr>
              <w:tc>
                <w:tcPr>
                  <w:tcW w:w="2671" w:type="dxa"/>
                  <w:shd w:val="clear" w:color="auto" w:fill="auto"/>
                </w:tcPr>
                <w:p w14:paraId="48531461" w14:textId="77777777" w:rsidR="00EC2257" w:rsidRPr="0065413E" w:rsidRDefault="00EC2257" w:rsidP="00EC2257">
                  <w:pPr>
                    <w:pStyle w:val="Header"/>
                    <w:tabs>
                      <w:tab w:val="clear" w:pos="4153"/>
                      <w:tab w:val="clear" w:pos="8306"/>
                    </w:tabs>
                    <w:jc w:val="right"/>
                    <w:rPr>
                      <w:rFonts w:ascii="Arial" w:hAnsi="Arial" w:cs="Arial"/>
                      <w:b/>
                      <w:sz w:val="22"/>
                      <w:szCs w:val="22"/>
                    </w:rPr>
                  </w:pPr>
                  <w:r w:rsidRPr="0065413E">
                    <w:rPr>
                      <w:rFonts w:ascii="Arial" w:hAnsi="Arial" w:cs="Arial"/>
                      <w:b/>
                      <w:sz w:val="22"/>
                      <w:szCs w:val="22"/>
                    </w:rPr>
                    <w:t xml:space="preserve">Name: </w:t>
                  </w:r>
                </w:p>
              </w:tc>
              <w:tc>
                <w:tcPr>
                  <w:tcW w:w="2672" w:type="dxa"/>
                  <w:shd w:val="clear" w:color="auto" w:fill="auto"/>
                </w:tcPr>
                <w:p w14:paraId="3641A56E" w14:textId="77777777" w:rsidR="00EC2257" w:rsidRPr="0065413E" w:rsidRDefault="00EC2257" w:rsidP="00EC2257">
                  <w:pPr>
                    <w:pStyle w:val="Header"/>
                    <w:tabs>
                      <w:tab w:val="clear" w:pos="4153"/>
                      <w:tab w:val="clear" w:pos="8306"/>
                    </w:tabs>
                    <w:jc w:val="both"/>
                    <w:rPr>
                      <w:rFonts w:ascii="Arial" w:hAnsi="Arial" w:cs="Arial"/>
                      <w:b/>
                      <w:sz w:val="22"/>
                      <w:szCs w:val="22"/>
                    </w:rPr>
                  </w:pPr>
                  <w:r w:rsidRPr="00BD5AB2">
                    <w:rPr>
                      <w:rFonts w:ascii="Arial" w:hAnsi="Arial" w:cs="Arial"/>
                      <w:b/>
                      <w:sz w:val="22"/>
                      <w:szCs w:val="22"/>
                    </w:rPr>
                    <w:fldChar w:fldCharType="begin">
                      <w:ffData>
                        <w:name w:val=""/>
                        <w:enabled/>
                        <w:calcOnExit w:val="0"/>
                        <w:textInput/>
                      </w:ffData>
                    </w:fldChar>
                  </w:r>
                  <w:r w:rsidRPr="00BD5AB2">
                    <w:rPr>
                      <w:rFonts w:ascii="Arial" w:hAnsi="Arial" w:cs="Arial"/>
                      <w:b/>
                      <w:sz w:val="22"/>
                      <w:szCs w:val="22"/>
                    </w:rPr>
                    <w:instrText xml:space="preserve"> FORMTEXT </w:instrText>
                  </w:r>
                  <w:r w:rsidRPr="00BD5AB2">
                    <w:rPr>
                      <w:rFonts w:ascii="Arial" w:hAnsi="Arial" w:cs="Arial"/>
                      <w:b/>
                      <w:sz w:val="22"/>
                      <w:szCs w:val="22"/>
                    </w:rPr>
                  </w:r>
                  <w:r w:rsidRPr="00BD5AB2">
                    <w:rPr>
                      <w:rFonts w:ascii="Arial" w:hAnsi="Arial" w:cs="Arial"/>
                      <w:b/>
                      <w:sz w:val="22"/>
                      <w:szCs w:val="22"/>
                    </w:rPr>
                    <w:fldChar w:fldCharType="separate"/>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sz w:val="22"/>
                      <w:szCs w:val="22"/>
                    </w:rPr>
                    <w:fldChar w:fldCharType="end"/>
                  </w:r>
                </w:p>
              </w:tc>
              <w:tc>
                <w:tcPr>
                  <w:tcW w:w="2672" w:type="dxa"/>
                  <w:shd w:val="clear" w:color="auto" w:fill="auto"/>
                </w:tcPr>
                <w:p w14:paraId="0F743EC9" w14:textId="77777777" w:rsidR="00EC2257" w:rsidRPr="0065413E" w:rsidRDefault="00EC2257" w:rsidP="00EC2257">
                  <w:pPr>
                    <w:pStyle w:val="Header"/>
                    <w:tabs>
                      <w:tab w:val="clear" w:pos="4153"/>
                      <w:tab w:val="clear" w:pos="8306"/>
                    </w:tabs>
                    <w:jc w:val="right"/>
                    <w:rPr>
                      <w:rFonts w:ascii="Arial" w:hAnsi="Arial" w:cs="Arial"/>
                      <w:b/>
                      <w:sz w:val="22"/>
                      <w:szCs w:val="22"/>
                    </w:rPr>
                  </w:pPr>
                  <w:r w:rsidRPr="0065413E">
                    <w:rPr>
                      <w:rFonts w:ascii="Arial" w:hAnsi="Arial" w:cs="Arial"/>
                      <w:b/>
                      <w:sz w:val="22"/>
                      <w:szCs w:val="22"/>
                    </w:rPr>
                    <w:t xml:space="preserve">Name: </w:t>
                  </w:r>
                </w:p>
              </w:tc>
              <w:tc>
                <w:tcPr>
                  <w:tcW w:w="2672" w:type="dxa"/>
                  <w:shd w:val="clear" w:color="auto" w:fill="auto"/>
                </w:tcPr>
                <w:p w14:paraId="799965FB" w14:textId="77777777" w:rsidR="00EC2257" w:rsidRPr="0065413E" w:rsidRDefault="00EC2257" w:rsidP="00EC2257">
                  <w:pPr>
                    <w:rPr>
                      <w:rFonts w:ascii="Arial" w:hAnsi="Arial" w:cs="Arial"/>
                      <w:sz w:val="22"/>
                      <w:szCs w:val="22"/>
                    </w:rPr>
                  </w:pPr>
                  <w:r w:rsidRPr="00BD5AB2">
                    <w:rPr>
                      <w:rFonts w:ascii="Arial" w:hAnsi="Arial" w:cs="Arial"/>
                      <w:b/>
                      <w:sz w:val="22"/>
                      <w:szCs w:val="22"/>
                    </w:rPr>
                    <w:fldChar w:fldCharType="begin">
                      <w:ffData>
                        <w:name w:val=""/>
                        <w:enabled/>
                        <w:calcOnExit w:val="0"/>
                        <w:textInput/>
                      </w:ffData>
                    </w:fldChar>
                  </w:r>
                  <w:r w:rsidRPr="00BD5AB2">
                    <w:rPr>
                      <w:rFonts w:ascii="Arial" w:hAnsi="Arial" w:cs="Arial"/>
                      <w:b/>
                      <w:sz w:val="22"/>
                      <w:szCs w:val="22"/>
                    </w:rPr>
                    <w:instrText xml:space="preserve"> FORMTEXT </w:instrText>
                  </w:r>
                  <w:r w:rsidRPr="00BD5AB2">
                    <w:rPr>
                      <w:rFonts w:ascii="Arial" w:hAnsi="Arial" w:cs="Arial"/>
                      <w:b/>
                      <w:sz w:val="22"/>
                      <w:szCs w:val="22"/>
                    </w:rPr>
                  </w:r>
                  <w:r w:rsidRPr="00BD5AB2">
                    <w:rPr>
                      <w:rFonts w:ascii="Arial" w:hAnsi="Arial" w:cs="Arial"/>
                      <w:b/>
                      <w:sz w:val="22"/>
                      <w:szCs w:val="22"/>
                    </w:rPr>
                    <w:fldChar w:fldCharType="separate"/>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sz w:val="22"/>
                      <w:szCs w:val="22"/>
                    </w:rPr>
                    <w:fldChar w:fldCharType="end"/>
                  </w:r>
                </w:p>
              </w:tc>
            </w:tr>
            <w:tr w:rsidR="00EC2257" w:rsidRPr="005C78C0" w14:paraId="6987A730" w14:textId="77777777" w:rsidTr="00EC2257">
              <w:trPr>
                <w:trHeight w:val="297"/>
              </w:trPr>
              <w:tc>
                <w:tcPr>
                  <w:tcW w:w="2671" w:type="dxa"/>
                  <w:shd w:val="clear" w:color="auto" w:fill="auto"/>
                </w:tcPr>
                <w:p w14:paraId="10D44010" w14:textId="77777777" w:rsidR="00EC2257" w:rsidRPr="0065413E" w:rsidRDefault="00EC2257" w:rsidP="00EC2257">
                  <w:pPr>
                    <w:pStyle w:val="Header"/>
                    <w:tabs>
                      <w:tab w:val="clear" w:pos="4153"/>
                      <w:tab w:val="clear" w:pos="8306"/>
                    </w:tabs>
                    <w:jc w:val="right"/>
                    <w:rPr>
                      <w:rFonts w:ascii="Arial" w:hAnsi="Arial" w:cs="Arial"/>
                      <w:b/>
                      <w:sz w:val="22"/>
                      <w:szCs w:val="22"/>
                    </w:rPr>
                  </w:pPr>
                </w:p>
              </w:tc>
              <w:tc>
                <w:tcPr>
                  <w:tcW w:w="2672" w:type="dxa"/>
                  <w:shd w:val="clear" w:color="auto" w:fill="auto"/>
                </w:tcPr>
                <w:p w14:paraId="39AA5252" w14:textId="77777777" w:rsidR="00EC2257" w:rsidRPr="0065413E" w:rsidRDefault="00EC2257" w:rsidP="00EC2257">
                  <w:pPr>
                    <w:pStyle w:val="Header"/>
                    <w:tabs>
                      <w:tab w:val="clear" w:pos="4153"/>
                      <w:tab w:val="clear" w:pos="8306"/>
                    </w:tabs>
                    <w:jc w:val="both"/>
                    <w:rPr>
                      <w:rFonts w:ascii="Arial" w:hAnsi="Arial" w:cs="Arial"/>
                      <w:b/>
                      <w:sz w:val="22"/>
                      <w:szCs w:val="22"/>
                    </w:rPr>
                  </w:pPr>
                </w:p>
              </w:tc>
              <w:tc>
                <w:tcPr>
                  <w:tcW w:w="2672" w:type="dxa"/>
                  <w:shd w:val="clear" w:color="auto" w:fill="auto"/>
                </w:tcPr>
                <w:p w14:paraId="5624E995" w14:textId="77777777" w:rsidR="00EC2257" w:rsidRPr="0065413E" w:rsidRDefault="00EC2257" w:rsidP="00EC2257">
                  <w:pPr>
                    <w:pStyle w:val="Header"/>
                    <w:tabs>
                      <w:tab w:val="clear" w:pos="4153"/>
                      <w:tab w:val="clear" w:pos="8306"/>
                    </w:tabs>
                    <w:jc w:val="right"/>
                    <w:rPr>
                      <w:rFonts w:ascii="Arial" w:hAnsi="Arial" w:cs="Arial"/>
                      <w:b/>
                      <w:sz w:val="22"/>
                      <w:szCs w:val="22"/>
                    </w:rPr>
                  </w:pPr>
                </w:p>
              </w:tc>
              <w:tc>
                <w:tcPr>
                  <w:tcW w:w="2672" w:type="dxa"/>
                  <w:shd w:val="clear" w:color="auto" w:fill="auto"/>
                </w:tcPr>
                <w:p w14:paraId="6121D224" w14:textId="77777777" w:rsidR="00EC2257" w:rsidRPr="0065413E" w:rsidRDefault="00EC2257" w:rsidP="00EC2257">
                  <w:pPr>
                    <w:pStyle w:val="Header"/>
                    <w:tabs>
                      <w:tab w:val="clear" w:pos="4153"/>
                      <w:tab w:val="clear" w:pos="8306"/>
                    </w:tabs>
                    <w:jc w:val="both"/>
                    <w:rPr>
                      <w:rFonts w:ascii="Arial" w:hAnsi="Arial" w:cs="Arial"/>
                      <w:b/>
                      <w:sz w:val="22"/>
                      <w:szCs w:val="22"/>
                    </w:rPr>
                  </w:pPr>
                </w:p>
              </w:tc>
            </w:tr>
            <w:tr w:rsidR="00EC2257" w:rsidRPr="005C78C0" w14:paraId="2ACF677D" w14:textId="77777777" w:rsidTr="00EC2257">
              <w:trPr>
                <w:trHeight w:val="1296"/>
              </w:trPr>
              <w:tc>
                <w:tcPr>
                  <w:tcW w:w="2671" w:type="dxa"/>
                  <w:shd w:val="clear" w:color="auto" w:fill="auto"/>
                </w:tcPr>
                <w:p w14:paraId="1425BCCC" w14:textId="77777777" w:rsidR="00EC2257" w:rsidRPr="0065413E" w:rsidRDefault="00EC2257" w:rsidP="00EC2257">
                  <w:pPr>
                    <w:pStyle w:val="Header"/>
                    <w:tabs>
                      <w:tab w:val="clear" w:pos="4153"/>
                      <w:tab w:val="clear" w:pos="8306"/>
                    </w:tabs>
                    <w:jc w:val="right"/>
                    <w:rPr>
                      <w:rFonts w:ascii="Arial" w:hAnsi="Arial" w:cs="Arial"/>
                      <w:b/>
                      <w:sz w:val="22"/>
                      <w:szCs w:val="22"/>
                    </w:rPr>
                  </w:pPr>
                  <w:r w:rsidRPr="0065413E">
                    <w:rPr>
                      <w:rFonts w:ascii="Arial" w:hAnsi="Arial" w:cs="Arial"/>
                      <w:b/>
                      <w:sz w:val="22"/>
                      <w:szCs w:val="22"/>
                    </w:rPr>
                    <w:t>Address:</w:t>
                  </w:r>
                </w:p>
                <w:p w14:paraId="06C8A838" w14:textId="77777777" w:rsidR="00EC2257" w:rsidRPr="0065413E" w:rsidRDefault="00EC2257" w:rsidP="00EC2257">
                  <w:pPr>
                    <w:pStyle w:val="Header"/>
                    <w:tabs>
                      <w:tab w:val="clear" w:pos="4153"/>
                      <w:tab w:val="clear" w:pos="8306"/>
                    </w:tabs>
                    <w:jc w:val="right"/>
                    <w:rPr>
                      <w:rFonts w:ascii="Arial" w:hAnsi="Arial" w:cs="Arial"/>
                      <w:b/>
                      <w:sz w:val="22"/>
                      <w:szCs w:val="22"/>
                    </w:rPr>
                  </w:pPr>
                </w:p>
                <w:p w14:paraId="5AEA121B" w14:textId="77777777" w:rsidR="00EC2257" w:rsidRPr="0065413E" w:rsidRDefault="00EC2257" w:rsidP="00EC2257">
                  <w:pPr>
                    <w:pStyle w:val="Header"/>
                    <w:tabs>
                      <w:tab w:val="clear" w:pos="4153"/>
                      <w:tab w:val="clear" w:pos="8306"/>
                    </w:tabs>
                    <w:jc w:val="right"/>
                    <w:rPr>
                      <w:rFonts w:ascii="Arial" w:hAnsi="Arial" w:cs="Arial"/>
                      <w:b/>
                      <w:sz w:val="22"/>
                      <w:szCs w:val="22"/>
                    </w:rPr>
                  </w:pPr>
                </w:p>
                <w:p w14:paraId="60C584A0" w14:textId="77777777" w:rsidR="00EC2257" w:rsidRPr="0065413E" w:rsidRDefault="00EC2257" w:rsidP="00EC2257">
                  <w:pPr>
                    <w:pStyle w:val="Header"/>
                    <w:tabs>
                      <w:tab w:val="clear" w:pos="4153"/>
                      <w:tab w:val="clear" w:pos="8306"/>
                    </w:tabs>
                    <w:jc w:val="right"/>
                    <w:rPr>
                      <w:rFonts w:ascii="Arial" w:hAnsi="Arial" w:cs="Arial"/>
                      <w:b/>
                      <w:sz w:val="22"/>
                      <w:szCs w:val="22"/>
                    </w:rPr>
                  </w:pPr>
                </w:p>
                <w:p w14:paraId="147DE0C5" w14:textId="77777777" w:rsidR="00EC2257" w:rsidRPr="0065413E" w:rsidRDefault="00EC2257" w:rsidP="00EC2257">
                  <w:pPr>
                    <w:pStyle w:val="Header"/>
                    <w:tabs>
                      <w:tab w:val="clear" w:pos="4153"/>
                      <w:tab w:val="clear" w:pos="8306"/>
                    </w:tabs>
                    <w:jc w:val="right"/>
                    <w:rPr>
                      <w:rFonts w:ascii="Arial" w:hAnsi="Arial" w:cs="Arial"/>
                      <w:b/>
                      <w:sz w:val="22"/>
                      <w:szCs w:val="22"/>
                    </w:rPr>
                  </w:pPr>
                </w:p>
              </w:tc>
              <w:tc>
                <w:tcPr>
                  <w:tcW w:w="2672" w:type="dxa"/>
                  <w:shd w:val="clear" w:color="auto" w:fill="auto"/>
                </w:tcPr>
                <w:p w14:paraId="3C249599" w14:textId="77777777" w:rsidR="00EC2257" w:rsidRPr="0065413E" w:rsidRDefault="00EC2257" w:rsidP="00EC2257">
                  <w:pPr>
                    <w:rPr>
                      <w:rFonts w:ascii="Arial" w:hAnsi="Arial" w:cs="Arial"/>
                      <w:color w:val="000000" w:themeColor="text1"/>
                      <w:sz w:val="22"/>
                      <w:szCs w:val="22"/>
                    </w:rPr>
                  </w:pPr>
                  <w:r w:rsidRPr="00BD5AB2">
                    <w:rPr>
                      <w:rFonts w:ascii="Arial" w:hAnsi="Arial" w:cs="Arial"/>
                      <w:b/>
                      <w:sz w:val="22"/>
                      <w:szCs w:val="22"/>
                    </w:rPr>
                    <w:fldChar w:fldCharType="begin">
                      <w:ffData>
                        <w:name w:val=""/>
                        <w:enabled/>
                        <w:calcOnExit w:val="0"/>
                        <w:textInput/>
                      </w:ffData>
                    </w:fldChar>
                  </w:r>
                  <w:r w:rsidRPr="00BD5AB2">
                    <w:rPr>
                      <w:rFonts w:ascii="Arial" w:hAnsi="Arial" w:cs="Arial"/>
                      <w:b/>
                      <w:sz w:val="22"/>
                      <w:szCs w:val="22"/>
                    </w:rPr>
                    <w:instrText xml:space="preserve"> FORMTEXT </w:instrText>
                  </w:r>
                  <w:r w:rsidRPr="00BD5AB2">
                    <w:rPr>
                      <w:rFonts w:ascii="Arial" w:hAnsi="Arial" w:cs="Arial"/>
                      <w:b/>
                      <w:sz w:val="22"/>
                      <w:szCs w:val="22"/>
                    </w:rPr>
                  </w:r>
                  <w:r w:rsidRPr="00BD5AB2">
                    <w:rPr>
                      <w:rFonts w:ascii="Arial" w:hAnsi="Arial" w:cs="Arial"/>
                      <w:b/>
                      <w:sz w:val="22"/>
                      <w:szCs w:val="22"/>
                    </w:rPr>
                    <w:fldChar w:fldCharType="separate"/>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sz w:val="22"/>
                      <w:szCs w:val="22"/>
                    </w:rPr>
                    <w:fldChar w:fldCharType="end"/>
                  </w:r>
                </w:p>
              </w:tc>
              <w:tc>
                <w:tcPr>
                  <w:tcW w:w="2672" w:type="dxa"/>
                  <w:shd w:val="clear" w:color="auto" w:fill="auto"/>
                </w:tcPr>
                <w:p w14:paraId="628BD29D" w14:textId="77777777" w:rsidR="00EC2257" w:rsidRPr="0065413E" w:rsidRDefault="00EC2257" w:rsidP="00EC2257">
                  <w:pPr>
                    <w:pStyle w:val="Header"/>
                    <w:tabs>
                      <w:tab w:val="clear" w:pos="4153"/>
                      <w:tab w:val="clear" w:pos="8306"/>
                    </w:tabs>
                    <w:jc w:val="right"/>
                    <w:rPr>
                      <w:rFonts w:ascii="Arial" w:hAnsi="Arial" w:cs="Arial"/>
                      <w:b/>
                      <w:sz w:val="22"/>
                      <w:szCs w:val="22"/>
                    </w:rPr>
                  </w:pPr>
                  <w:r w:rsidRPr="0065413E">
                    <w:rPr>
                      <w:rFonts w:ascii="Arial" w:hAnsi="Arial" w:cs="Arial"/>
                      <w:b/>
                      <w:sz w:val="22"/>
                      <w:szCs w:val="22"/>
                    </w:rPr>
                    <w:t>Address:</w:t>
                  </w:r>
                </w:p>
              </w:tc>
              <w:tc>
                <w:tcPr>
                  <w:tcW w:w="2672" w:type="dxa"/>
                  <w:shd w:val="clear" w:color="auto" w:fill="auto"/>
                </w:tcPr>
                <w:p w14:paraId="291BCE8B" w14:textId="77777777" w:rsidR="00EC2257" w:rsidRPr="0065413E" w:rsidRDefault="00EC2257" w:rsidP="00EC2257">
                  <w:pPr>
                    <w:pStyle w:val="Header"/>
                    <w:tabs>
                      <w:tab w:val="clear" w:pos="4153"/>
                      <w:tab w:val="clear" w:pos="8306"/>
                    </w:tabs>
                    <w:rPr>
                      <w:rFonts w:ascii="Arial" w:hAnsi="Arial" w:cs="Arial"/>
                      <w:b/>
                      <w:sz w:val="22"/>
                      <w:szCs w:val="22"/>
                    </w:rPr>
                  </w:pPr>
                  <w:r w:rsidRPr="00BD5AB2">
                    <w:rPr>
                      <w:rFonts w:ascii="Arial" w:hAnsi="Arial" w:cs="Arial"/>
                      <w:b/>
                      <w:sz w:val="22"/>
                      <w:szCs w:val="22"/>
                    </w:rPr>
                    <w:fldChar w:fldCharType="begin">
                      <w:ffData>
                        <w:name w:val=""/>
                        <w:enabled/>
                        <w:calcOnExit w:val="0"/>
                        <w:textInput/>
                      </w:ffData>
                    </w:fldChar>
                  </w:r>
                  <w:r w:rsidRPr="00BD5AB2">
                    <w:rPr>
                      <w:rFonts w:ascii="Arial" w:hAnsi="Arial" w:cs="Arial"/>
                      <w:b/>
                      <w:sz w:val="22"/>
                      <w:szCs w:val="22"/>
                    </w:rPr>
                    <w:instrText xml:space="preserve"> FORMTEXT </w:instrText>
                  </w:r>
                  <w:r w:rsidRPr="00BD5AB2">
                    <w:rPr>
                      <w:rFonts w:ascii="Arial" w:hAnsi="Arial" w:cs="Arial"/>
                      <w:b/>
                      <w:sz w:val="22"/>
                      <w:szCs w:val="22"/>
                    </w:rPr>
                  </w:r>
                  <w:r w:rsidRPr="00BD5AB2">
                    <w:rPr>
                      <w:rFonts w:ascii="Arial" w:hAnsi="Arial" w:cs="Arial"/>
                      <w:b/>
                      <w:sz w:val="22"/>
                      <w:szCs w:val="22"/>
                    </w:rPr>
                    <w:fldChar w:fldCharType="separate"/>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sz w:val="22"/>
                      <w:szCs w:val="22"/>
                    </w:rPr>
                    <w:fldChar w:fldCharType="end"/>
                  </w:r>
                </w:p>
              </w:tc>
            </w:tr>
            <w:tr w:rsidR="00EC2257" w:rsidRPr="005C78C0" w14:paraId="4B5201CB" w14:textId="77777777" w:rsidTr="00EC2257">
              <w:tc>
                <w:tcPr>
                  <w:tcW w:w="2671" w:type="dxa"/>
                  <w:shd w:val="clear" w:color="auto" w:fill="auto"/>
                </w:tcPr>
                <w:p w14:paraId="71C1FAB4" w14:textId="77777777" w:rsidR="00EC2257" w:rsidRPr="0065413E" w:rsidRDefault="00EC2257" w:rsidP="00EC2257">
                  <w:pPr>
                    <w:pStyle w:val="Header"/>
                    <w:tabs>
                      <w:tab w:val="clear" w:pos="4153"/>
                      <w:tab w:val="clear" w:pos="8306"/>
                    </w:tabs>
                    <w:jc w:val="right"/>
                    <w:rPr>
                      <w:rFonts w:ascii="Arial" w:hAnsi="Arial" w:cs="Arial"/>
                      <w:b/>
                      <w:sz w:val="22"/>
                      <w:szCs w:val="22"/>
                    </w:rPr>
                  </w:pPr>
                </w:p>
              </w:tc>
              <w:tc>
                <w:tcPr>
                  <w:tcW w:w="2672" w:type="dxa"/>
                  <w:shd w:val="clear" w:color="auto" w:fill="auto"/>
                </w:tcPr>
                <w:p w14:paraId="39BBB27E" w14:textId="77777777" w:rsidR="00EC2257" w:rsidRPr="0065413E" w:rsidRDefault="00EC2257" w:rsidP="00EC2257">
                  <w:pPr>
                    <w:pStyle w:val="Header"/>
                    <w:tabs>
                      <w:tab w:val="clear" w:pos="4153"/>
                      <w:tab w:val="clear" w:pos="8306"/>
                    </w:tabs>
                    <w:jc w:val="both"/>
                    <w:rPr>
                      <w:rFonts w:ascii="Arial" w:hAnsi="Arial" w:cs="Arial"/>
                      <w:b/>
                      <w:sz w:val="22"/>
                      <w:szCs w:val="22"/>
                    </w:rPr>
                  </w:pPr>
                </w:p>
              </w:tc>
              <w:tc>
                <w:tcPr>
                  <w:tcW w:w="2672" w:type="dxa"/>
                  <w:shd w:val="clear" w:color="auto" w:fill="auto"/>
                </w:tcPr>
                <w:p w14:paraId="70BB6336" w14:textId="77777777" w:rsidR="00EC2257" w:rsidRPr="0065413E" w:rsidRDefault="00EC2257" w:rsidP="00EC2257">
                  <w:pPr>
                    <w:pStyle w:val="Header"/>
                    <w:tabs>
                      <w:tab w:val="clear" w:pos="4153"/>
                      <w:tab w:val="clear" w:pos="8306"/>
                    </w:tabs>
                    <w:jc w:val="right"/>
                    <w:rPr>
                      <w:rFonts w:ascii="Arial" w:hAnsi="Arial" w:cs="Arial"/>
                      <w:b/>
                      <w:sz w:val="22"/>
                      <w:szCs w:val="22"/>
                    </w:rPr>
                  </w:pPr>
                </w:p>
              </w:tc>
              <w:tc>
                <w:tcPr>
                  <w:tcW w:w="2672" w:type="dxa"/>
                  <w:shd w:val="clear" w:color="auto" w:fill="auto"/>
                </w:tcPr>
                <w:p w14:paraId="5FDA0DD8" w14:textId="77777777" w:rsidR="00EC2257" w:rsidRPr="0065413E" w:rsidRDefault="00EC2257" w:rsidP="00EC2257">
                  <w:pPr>
                    <w:pStyle w:val="Header"/>
                    <w:tabs>
                      <w:tab w:val="clear" w:pos="4153"/>
                      <w:tab w:val="clear" w:pos="8306"/>
                    </w:tabs>
                    <w:jc w:val="both"/>
                    <w:rPr>
                      <w:rFonts w:ascii="Arial" w:hAnsi="Arial" w:cs="Arial"/>
                      <w:b/>
                      <w:sz w:val="22"/>
                      <w:szCs w:val="22"/>
                    </w:rPr>
                  </w:pPr>
                </w:p>
              </w:tc>
            </w:tr>
            <w:tr w:rsidR="00EC2257" w:rsidRPr="005C78C0" w14:paraId="1001DE90" w14:textId="77777777" w:rsidTr="00EC2257">
              <w:trPr>
                <w:trHeight w:val="270"/>
              </w:trPr>
              <w:tc>
                <w:tcPr>
                  <w:tcW w:w="2671" w:type="dxa"/>
                  <w:shd w:val="clear" w:color="auto" w:fill="auto"/>
                </w:tcPr>
                <w:p w14:paraId="241B98EC" w14:textId="77777777" w:rsidR="00EC2257" w:rsidRPr="0065413E" w:rsidRDefault="00EC2257" w:rsidP="00EC2257">
                  <w:pPr>
                    <w:pStyle w:val="Header"/>
                    <w:tabs>
                      <w:tab w:val="clear" w:pos="4153"/>
                      <w:tab w:val="clear" w:pos="8306"/>
                    </w:tabs>
                    <w:jc w:val="right"/>
                    <w:rPr>
                      <w:rFonts w:ascii="Arial" w:hAnsi="Arial" w:cs="Arial"/>
                      <w:b/>
                      <w:sz w:val="22"/>
                      <w:szCs w:val="22"/>
                    </w:rPr>
                  </w:pPr>
                  <w:r>
                    <w:rPr>
                      <w:rFonts w:ascii="Arial" w:hAnsi="Arial" w:cs="Arial"/>
                      <w:b/>
                      <w:sz w:val="22"/>
                      <w:szCs w:val="22"/>
                    </w:rPr>
                    <w:t>Email</w:t>
                  </w:r>
                  <w:r w:rsidRPr="0065413E">
                    <w:rPr>
                      <w:rFonts w:ascii="Arial" w:hAnsi="Arial" w:cs="Arial"/>
                      <w:b/>
                      <w:sz w:val="22"/>
                      <w:szCs w:val="22"/>
                    </w:rPr>
                    <w:t>:</w:t>
                  </w:r>
                </w:p>
              </w:tc>
              <w:tc>
                <w:tcPr>
                  <w:tcW w:w="2672" w:type="dxa"/>
                  <w:shd w:val="clear" w:color="auto" w:fill="auto"/>
                </w:tcPr>
                <w:p w14:paraId="51C656D9" w14:textId="77777777" w:rsidR="00EC2257" w:rsidRPr="0065413E" w:rsidRDefault="00EC2257" w:rsidP="00EC2257">
                  <w:pPr>
                    <w:pStyle w:val="Header"/>
                    <w:tabs>
                      <w:tab w:val="clear" w:pos="4153"/>
                      <w:tab w:val="clear" w:pos="8306"/>
                    </w:tabs>
                    <w:jc w:val="both"/>
                    <w:rPr>
                      <w:rFonts w:ascii="Arial" w:hAnsi="Arial" w:cs="Arial"/>
                      <w:b/>
                      <w:sz w:val="22"/>
                      <w:szCs w:val="22"/>
                    </w:rPr>
                  </w:pPr>
                  <w:r w:rsidRPr="00BD5AB2">
                    <w:rPr>
                      <w:rFonts w:ascii="Arial" w:hAnsi="Arial" w:cs="Arial"/>
                      <w:b/>
                      <w:sz w:val="22"/>
                      <w:szCs w:val="22"/>
                    </w:rPr>
                    <w:fldChar w:fldCharType="begin">
                      <w:ffData>
                        <w:name w:val=""/>
                        <w:enabled/>
                        <w:calcOnExit w:val="0"/>
                        <w:textInput/>
                      </w:ffData>
                    </w:fldChar>
                  </w:r>
                  <w:r w:rsidRPr="00BD5AB2">
                    <w:rPr>
                      <w:rFonts w:ascii="Arial" w:hAnsi="Arial" w:cs="Arial"/>
                      <w:b/>
                      <w:sz w:val="22"/>
                      <w:szCs w:val="22"/>
                    </w:rPr>
                    <w:instrText xml:space="preserve"> FORMTEXT </w:instrText>
                  </w:r>
                  <w:r w:rsidRPr="00BD5AB2">
                    <w:rPr>
                      <w:rFonts w:ascii="Arial" w:hAnsi="Arial" w:cs="Arial"/>
                      <w:b/>
                      <w:sz w:val="22"/>
                      <w:szCs w:val="22"/>
                    </w:rPr>
                  </w:r>
                  <w:r w:rsidRPr="00BD5AB2">
                    <w:rPr>
                      <w:rFonts w:ascii="Arial" w:hAnsi="Arial" w:cs="Arial"/>
                      <w:b/>
                      <w:sz w:val="22"/>
                      <w:szCs w:val="22"/>
                    </w:rPr>
                    <w:fldChar w:fldCharType="separate"/>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sz w:val="22"/>
                      <w:szCs w:val="22"/>
                    </w:rPr>
                    <w:fldChar w:fldCharType="end"/>
                  </w:r>
                </w:p>
              </w:tc>
              <w:tc>
                <w:tcPr>
                  <w:tcW w:w="2672" w:type="dxa"/>
                  <w:shd w:val="clear" w:color="auto" w:fill="auto"/>
                </w:tcPr>
                <w:p w14:paraId="40FE96C1" w14:textId="77777777" w:rsidR="00EC2257" w:rsidRPr="0065413E" w:rsidRDefault="00EC2257" w:rsidP="00EC2257">
                  <w:pPr>
                    <w:pStyle w:val="Header"/>
                    <w:tabs>
                      <w:tab w:val="clear" w:pos="4153"/>
                      <w:tab w:val="clear" w:pos="8306"/>
                    </w:tabs>
                    <w:jc w:val="right"/>
                    <w:rPr>
                      <w:rFonts w:ascii="Arial" w:hAnsi="Arial" w:cs="Arial"/>
                      <w:b/>
                      <w:sz w:val="22"/>
                      <w:szCs w:val="22"/>
                    </w:rPr>
                  </w:pPr>
                  <w:r>
                    <w:rPr>
                      <w:rFonts w:ascii="Arial" w:hAnsi="Arial" w:cs="Arial"/>
                      <w:b/>
                      <w:sz w:val="22"/>
                      <w:szCs w:val="22"/>
                    </w:rPr>
                    <w:t>Email</w:t>
                  </w:r>
                  <w:r w:rsidRPr="0065413E">
                    <w:rPr>
                      <w:rFonts w:ascii="Arial" w:hAnsi="Arial" w:cs="Arial"/>
                      <w:b/>
                      <w:sz w:val="22"/>
                      <w:szCs w:val="22"/>
                    </w:rPr>
                    <w:t>:</w:t>
                  </w:r>
                </w:p>
              </w:tc>
              <w:tc>
                <w:tcPr>
                  <w:tcW w:w="2672" w:type="dxa"/>
                  <w:shd w:val="clear" w:color="auto" w:fill="auto"/>
                </w:tcPr>
                <w:p w14:paraId="01EA2E61" w14:textId="77777777" w:rsidR="00EC2257" w:rsidRPr="0065413E" w:rsidRDefault="00EC2257" w:rsidP="00EC2257">
                  <w:pPr>
                    <w:pStyle w:val="Header"/>
                    <w:tabs>
                      <w:tab w:val="clear" w:pos="4153"/>
                      <w:tab w:val="clear" w:pos="8306"/>
                    </w:tabs>
                    <w:jc w:val="both"/>
                    <w:rPr>
                      <w:rFonts w:ascii="Arial" w:hAnsi="Arial" w:cs="Arial"/>
                      <w:b/>
                      <w:sz w:val="22"/>
                      <w:szCs w:val="22"/>
                    </w:rPr>
                  </w:pPr>
                  <w:r w:rsidRPr="00BD5AB2">
                    <w:rPr>
                      <w:rFonts w:ascii="Arial" w:hAnsi="Arial" w:cs="Arial"/>
                      <w:b/>
                      <w:sz w:val="22"/>
                      <w:szCs w:val="22"/>
                    </w:rPr>
                    <w:fldChar w:fldCharType="begin">
                      <w:ffData>
                        <w:name w:val=""/>
                        <w:enabled/>
                        <w:calcOnExit w:val="0"/>
                        <w:textInput/>
                      </w:ffData>
                    </w:fldChar>
                  </w:r>
                  <w:r w:rsidRPr="00BD5AB2">
                    <w:rPr>
                      <w:rFonts w:ascii="Arial" w:hAnsi="Arial" w:cs="Arial"/>
                      <w:b/>
                      <w:sz w:val="22"/>
                      <w:szCs w:val="22"/>
                    </w:rPr>
                    <w:instrText xml:space="preserve"> FORMTEXT </w:instrText>
                  </w:r>
                  <w:r w:rsidRPr="00BD5AB2">
                    <w:rPr>
                      <w:rFonts w:ascii="Arial" w:hAnsi="Arial" w:cs="Arial"/>
                      <w:b/>
                      <w:sz w:val="22"/>
                      <w:szCs w:val="22"/>
                    </w:rPr>
                  </w:r>
                  <w:r w:rsidRPr="00BD5AB2">
                    <w:rPr>
                      <w:rFonts w:ascii="Arial" w:hAnsi="Arial" w:cs="Arial"/>
                      <w:b/>
                      <w:sz w:val="22"/>
                      <w:szCs w:val="22"/>
                    </w:rPr>
                    <w:fldChar w:fldCharType="separate"/>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sz w:val="22"/>
                      <w:szCs w:val="22"/>
                    </w:rPr>
                    <w:fldChar w:fldCharType="end"/>
                  </w:r>
                </w:p>
              </w:tc>
            </w:tr>
            <w:tr w:rsidR="00EC2257" w:rsidRPr="005C78C0" w14:paraId="6DD9ECD6" w14:textId="77777777" w:rsidTr="00EC2257">
              <w:tc>
                <w:tcPr>
                  <w:tcW w:w="2671" w:type="dxa"/>
                  <w:shd w:val="clear" w:color="auto" w:fill="auto"/>
                </w:tcPr>
                <w:p w14:paraId="32C3EAF2" w14:textId="77777777" w:rsidR="00EC2257" w:rsidRPr="0065413E" w:rsidRDefault="00EC2257" w:rsidP="00EC2257">
                  <w:pPr>
                    <w:pStyle w:val="Header"/>
                    <w:tabs>
                      <w:tab w:val="clear" w:pos="4153"/>
                      <w:tab w:val="clear" w:pos="8306"/>
                    </w:tabs>
                    <w:jc w:val="right"/>
                    <w:rPr>
                      <w:rFonts w:ascii="Arial" w:hAnsi="Arial" w:cs="Arial"/>
                      <w:b/>
                      <w:sz w:val="22"/>
                      <w:szCs w:val="22"/>
                    </w:rPr>
                  </w:pPr>
                </w:p>
              </w:tc>
              <w:tc>
                <w:tcPr>
                  <w:tcW w:w="2672" w:type="dxa"/>
                  <w:shd w:val="clear" w:color="auto" w:fill="auto"/>
                </w:tcPr>
                <w:p w14:paraId="21190BF9" w14:textId="77777777" w:rsidR="00EC2257" w:rsidRPr="0065413E" w:rsidRDefault="00EC2257" w:rsidP="00EC2257">
                  <w:pPr>
                    <w:pStyle w:val="Header"/>
                    <w:tabs>
                      <w:tab w:val="clear" w:pos="4153"/>
                      <w:tab w:val="clear" w:pos="8306"/>
                    </w:tabs>
                    <w:jc w:val="both"/>
                    <w:rPr>
                      <w:rFonts w:ascii="Arial" w:hAnsi="Arial" w:cs="Arial"/>
                      <w:b/>
                      <w:sz w:val="22"/>
                      <w:szCs w:val="22"/>
                    </w:rPr>
                  </w:pPr>
                </w:p>
              </w:tc>
              <w:tc>
                <w:tcPr>
                  <w:tcW w:w="2672" w:type="dxa"/>
                  <w:shd w:val="clear" w:color="auto" w:fill="auto"/>
                </w:tcPr>
                <w:p w14:paraId="58ED22ED" w14:textId="77777777" w:rsidR="00EC2257" w:rsidRPr="0065413E" w:rsidRDefault="00EC2257" w:rsidP="00EC2257">
                  <w:pPr>
                    <w:pStyle w:val="Header"/>
                    <w:tabs>
                      <w:tab w:val="clear" w:pos="4153"/>
                      <w:tab w:val="clear" w:pos="8306"/>
                    </w:tabs>
                    <w:jc w:val="right"/>
                    <w:rPr>
                      <w:rFonts w:ascii="Arial" w:hAnsi="Arial" w:cs="Arial"/>
                      <w:b/>
                      <w:sz w:val="22"/>
                      <w:szCs w:val="22"/>
                    </w:rPr>
                  </w:pPr>
                </w:p>
              </w:tc>
              <w:tc>
                <w:tcPr>
                  <w:tcW w:w="2672" w:type="dxa"/>
                  <w:shd w:val="clear" w:color="auto" w:fill="auto"/>
                </w:tcPr>
                <w:p w14:paraId="1C61C547" w14:textId="77777777" w:rsidR="00EC2257" w:rsidRPr="0065413E" w:rsidRDefault="00EC2257" w:rsidP="00EC2257">
                  <w:pPr>
                    <w:pStyle w:val="Header"/>
                    <w:tabs>
                      <w:tab w:val="clear" w:pos="4153"/>
                      <w:tab w:val="clear" w:pos="8306"/>
                    </w:tabs>
                    <w:jc w:val="both"/>
                    <w:rPr>
                      <w:rFonts w:ascii="Arial" w:hAnsi="Arial" w:cs="Arial"/>
                      <w:b/>
                      <w:sz w:val="22"/>
                      <w:szCs w:val="22"/>
                    </w:rPr>
                  </w:pPr>
                </w:p>
              </w:tc>
            </w:tr>
            <w:tr w:rsidR="00EC2257" w:rsidRPr="005C78C0" w14:paraId="3E3AEA61" w14:textId="77777777" w:rsidTr="00EC2257">
              <w:tc>
                <w:tcPr>
                  <w:tcW w:w="2671" w:type="dxa"/>
                  <w:shd w:val="clear" w:color="auto" w:fill="auto"/>
                </w:tcPr>
                <w:p w14:paraId="5C5FC8D9" w14:textId="76E98DC9" w:rsidR="00EC2257" w:rsidRPr="0065413E" w:rsidRDefault="00C07BEB" w:rsidP="00EC2257">
                  <w:pPr>
                    <w:pStyle w:val="Header"/>
                    <w:tabs>
                      <w:tab w:val="clear" w:pos="4153"/>
                      <w:tab w:val="clear" w:pos="8306"/>
                    </w:tabs>
                    <w:jc w:val="right"/>
                    <w:rPr>
                      <w:rFonts w:ascii="Arial" w:hAnsi="Arial" w:cs="Arial"/>
                      <w:b/>
                      <w:sz w:val="22"/>
                      <w:szCs w:val="22"/>
                    </w:rPr>
                  </w:pPr>
                  <w:r>
                    <w:rPr>
                      <w:rFonts w:ascii="Arial" w:hAnsi="Arial" w:cs="Arial"/>
                      <w:b/>
                      <w:sz w:val="22"/>
                      <w:szCs w:val="22"/>
                    </w:rPr>
                    <w:t>Tel</w:t>
                  </w:r>
                  <w:r w:rsidR="00EC2257">
                    <w:rPr>
                      <w:rFonts w:ascii="Arial" w:hAnsi="Arial" w:cs="Arial"/>
                      <w:b/>
                      <w:sz w:val="22"/>
                      <w:szCs w:val="22"/>
                    </w:rPr>
                    <w:t>:</w:t>
                  </w:r>
                </w:p>
              </w:tc>
              <w:tc>
                <w:tcPr>
                  <w:tcW w:w="2672" w:type="dxa"/>
                  <w:shd w:val="clear" w:color="auto" w:fill="auto"/>
                </w:tcPr>
                <w:p w14:paraId="61A91774" w14:textId="77777777" w:rsidR="00EC2257" w:rsidRPr="0065413E" w:rsidRDefault="00EC2257" w:rsidP="00EC2257">
                  <w:pPr>
                    <w:pStyle w:val="Header"/>
                    <w:tabs>
                      <w:tab w:val="clear" w:pos="4153"/>
                      <w:tab w:val="clear" w:pos="8306"/>
                    </w:tabs>
                    <w:jc w:val="both"/>
                    <w:rPr>
                      <w:rFonts w:ascii="Arial" w:hAnsi="Arial" w:cs="Arial"/>
                      <w:b/>
                      <w:sz w:val="22"/>
                      <w:szCs w:val="22"/>
                    </w:rPr>
                  </w:pPr>
                  <w:r w:rsidRPr="00BD5AB2">
                    <w:rPr>
                      <w:rFonts w:ascii="Arial" w:hAnsi="Arial" w:cs="Arial"/>
                      <w:b/>
                      <w:sz w:val="22"/>
                      <w:szCs w:val="22"/>
                    </w:rPr>
                    <w:fldChar w:fldCharType="begin">
                      <w:ffData>
                        <w:name w:val=""/>
                        <w:enabled/>
                        <w:calcOnExit w:val="0"/>
                        <w:textInput/>
                      </w:ffData>
                    </w:fldChar>
                  </w:r>
                  <w:r w:rsidRPr="00BD5AB2">
                    <w:rPr>
                      <w:rFonts w:ascii="Arial" w:hAnsi="Arial" w:cs="Arial"/>
                      <w:b/>
                      <w:sz w:val="22"/>
                      <w:szCs w:val="22"/>
                    </w:rPr>
                    <w:instrText xml:space="preserve"> FORMTEXT </w:instrText>
                  </w:r>
                  <w:r w:rsidRPr="00BD5AB2">
                    <w:rPr>
                      <w:rFonts w:ascii="Arial" w:hAnsi="Arial" w:cs="Arial"/>
                      <w:b/>
                      <w:sz w:val="22"/>
                      <w:szCs w:val="22"/>
                    </w:rPr>
                  </w:r>
                  <w:r w:rsidRPr="00BD5AB2">
                    <w:rPr>
                      <w:rFonts w:ascii="Arial" w:hAnsi="Arial" w:cs="Arial"/>
                      <w:b/>
                      <w:sz w:val="22"/>
                      <w:szCs w:val="22"/>
                    </w:rPr>
                    <w:fldChar w:fldCharType="separate"/>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sz w:val="22"/>
                      <w:szCs w:val="22"/>
                    </w:rPr>
                    <w:fldChar w:fldCharType="end"/>
                  </w:r>
                </w:p>
              </w:tc>
              <w:tc>
                <w:tcPr>
                  <w:tcW w:w="2672" w:type="dxa"/>
                  <w:shd w:val="clear" w:color="auto" w:fill="auto"/>
                </w:tcPr>
                <w:p w14:paraId="2EF5A930" w14:textId="5B6C535D" w:rsidR="00EC2257" w:rsidRPr="0065413E" w:rsidRDefault="00C07BEB" w:rsidP="00EC2257">
                  <w:pPr>
                    <w:pStyle w:val="Header"/>
                    <w:tabs>
                      <w:tab w:val="clear" w:pos="4153"/>
                      <w:tab w:val="clear" w:pos="8306"/>
                    </w:tabs>
                    <w:jc w:val="right"/>
                    <w:rPr>
                      <w:rFonts w:ascii="Arial" w:hAnsi="Arial" w:cs="Arial"/>
                      <w:b/>
                      <w:sz w:val="22"/>
                      <w:szCs w:val="22"/>
                    </w:rPr>
                  </w:pPr>
                  <w:r>
                    <w:rPr>
                      <w:rFonts w:ascii="Arial" w:hAnsi="Arial" w:cs="Arial"/>
                      <w:b/>
                      <w:sz w:val="22"/>
                      <w:szCs w:val="22"/>
                    </w:rPr>
                    <w:t>Tel</w:t>
                  </w:r>
                  <w:r w:rsidR="00EC2257">
                    <w:rPr>
                      <w:rFonts w:ascii="Arial" w:hAnsi="Arial" w:cs="Arial"/>
                      <w:b/>
                      <w:sz w:val="22"/>
                      <w:szCs w:val="22"/>
                    </w:rPr>
                    <w:t>:</w:t>
                  </w:r>
                </w:p>
              </w:tc>
              <w:tc>
                <w:tcPr>
                  <w:tcW w:w="2672" w:type="dxa"/>
                  <w:shd w:val="clear" w:color="auto" w:fill="auto"/>
                </w:tcPr>
                <w:p w14:paraId="21686D6E" w14:textId="77777777" w:rsidR="00EC2257" w:rsidRPr="0065413E" w:rsidRDefault="00EC2257" w:rsidP="00EC2257">
                  <w:pPr>
                    <w:pStyle w:val="Header"/>
                    <w:tabs>
                      <w:tab w:val="clear" w:pos="4153"/>
                      <w:tab w:val="clear" w:pos="8306"/>
                    </w:tabs>
                    <w:jc w:val="both"/>
                    <w:rPr>
                      <w:rFonts w:ascii="Arial" w:hAnsi="Arial" w:cs="Arial"/>
                      <w:b/>
                      <w:sz w:val="22"/>
                      <w:szCs w:val="22"/>
                    </w:rPr>
                  </w:pPr>
                  <w:r w:rsidRPr="00BD5AB2">
                    <w:rPr>
                      <w:rFonts w:ascii="Arial" w:hAnsi="Arial" w:cs="Arial"/>
                      <w:b/>
                      <w:sz w:val="22"/>
                      <w:szCs w:val="22"/>
                    </w:rPr>
                    <w:fldChar w:fldCharType="begin">
                      <w:ffData>
                        <w:name w:val=""/>
                        <w:enabled/>
                        <w:calcOnExit w:val="0"/>
                        <w:textInput/>
                      </w:ffData>
                    </w:fldChar>
                  </w:r>
                  <w:r w:rsidRPr="00BD5AB2">
                    <w:rPr>
                      <w:rFonts w:ascii="Arial" w:hAnsi="Arial" w:cs="Arial"/>
                      <w:b/>
                      <w:sz w:val="22"/>
                      <w:szCs w:val="22"/>
                    </w:rPr>
                    <w:instrText xml:space="preserve"> FORMTEXT </w:instrText>
                  </w:r>
                  <w:r w:rsidRPr="00BD5AB2">
                    <w:rPr>
                      <w:rFonts w:ascii="Arial" w:hAnsi="Arial" w:cs="Arial"/>
                      <w:b/>
                      <w:sz w:val="22"/>
                      <w:szCs w:val="22"/>
                    </w:rPr>
                  </w:r>
                  <w:r w:rsidRPr="00BD5AB2">
                    <w:rPr>
                      <w:rFonts w:ascii="Arial" w:hAnsi="Arial" w:cs="Arial"/>
                      <w:b/>
                      <w:sz w:val="22"/>
                      <w:szCs w:val="22"/>
                    </w:rPr>
                    <w:fldChar w:fldCharType="separate"/>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sz w:val="22"/>
                      <w:szCs w:val="22"/>
                    </w:rPr>
                    <w:fldChar w:fldCharType="end"/>
                  </w:r>
                </w:p>
              </w:tc>
            </w:tr>
            <w:tr w:rsidR="00EC2257" w:rsidRPr="005C78C0" w14:paraId="4A9DDCF6" w14:textId="77777777" w:rsidTr="00EC2257">
              <w:tc>
                <w:tcPr>
                  <w:tcW w:w="2671" w:type="dxa"/>
                  <w:shd w:val="clear" w:color="auto" w:fill="auto"/>
                </w:tcPr>
                <w:p w14:paraId="753E67C6" w14:textId="77777777" w:rsidR="00EC2257" w:rsidRDefault="00EC2257" w:rsidP="00EC2257">
                  <w:pPr>
                    <w:pStyle w:val="Header"/>
                    <w:tabs>
                      <w:tab w:val="clear" w:pos="4153"/>
                      <w:tab w:val="clear" w:pos="8306"/>
                    </w:tabs>
                    <w:jc w:val="right"/>
                    <w:rPr>
                      <w:rFonts w:ascii="Arial" w:hAnsi="Arial" w:cs="Arial"/>
                      <w:b/>
                      <w:sz w:val="22"/>
                      <w:szCs w:val="22"/>
                    </w:rPr>
                  </w:pPr>
                </w:p>
              </w:tc>
              <w:tc>
                <w:tcPr>
                  <w:tcW w:w="2672" w:type="dxa"/>
                  <w:shd w:val="clear" w:color="auto" w:fill="auto"/>
                </w:tcPr>
                <w:p w14:paraId="761FFD47" w14:textId="77777777" w:rsidR="00EC2257" w:rsidRPr="00BD5AB2" w:rsidRDefault="00EC2257" w:rsidP="00EC2257">
                  <w:pPr>
                    <w:pStyle w:val="Header"/>
                    <w:tabs>
                      <w:tab w:val="clear" w:pos="4153"/>
                      <w:tab w:val="clear" w:pos="8306"/>
                    </w:tabs>
                    <w:jc w:val="both"/>
                    <w:rPr>
                      <w:rFonts w:ascii="Arial" w:hAnsi="Arial" w:cs="Arial"/>
                      <w:b/>
                      <w:sz w:val="22"/>
                      <w:szCs w:val="22"/>
                    </w:rPr>
                  </w:pPr>
                </w:p>
              </w:tc>
              <w:tc>
                <w:tcPr>
                  <w:tcW w:w="2672" w:type="dxa"/>
                  <w:shd w:val="clear" w:color="auto" w:fill="auto"/>
                </w:tcPr>
                <w:p w14:paraId="444491CA" w14:textId="77777777" w:rsidR="00EC2257" w:rsidRDefault="00EC2257" w:rsidP="00EC2257">
                  <w:pPr>
                    <w:pStyle w:val="Header"/>
                    <w:tabs>
                      <w:tab w:val="clear" w:pos="4153"/>
                      <w:tab w:val="clear" w:pos="8306"/>
                    </w:tabs>
                    <w:jc w:val="right"/>
                    <w:rPr>
                      <w:rFonts w:ascii="Arial" w:hAnsi="Arial" w:cs="Arial"/>
                      <w:b/>
                      <w:sz w:val="22"/>
                      <w:szCs w:val="22"/>
                    </w:rPr>
                  </w:pPr>
                </w:p>
              </w:tc>
              <w:tc>
                <w:tcPr>
                  <w:tcW w:w="2672" w:type="dxa"/>
                  <w:shd w:val="clear" w:color="auto" w:fill="auto"/>
                </w:tcPr>
                <w:p w14:paraId="1599DC1C" w14:textId="77777777" w:rsidR="00EC2257" w:rsidRPr="00BD5AB2" w:rsidRDefault="00EC2257" w:rsidP="00EC2257">
                  <w:pPr>
                    <w:pStyle w:val="Header"/>
                    <w:tabs>
                      <w:tab w:val="clear" w:pos="4153"/>
                      <w:tab w:val="clear" w:pos="8306"/>
                    </w:tabs>
                    <w:jc w:val="both"/>
                    <w:rPr>
                      <w:rFonts w:ascii="Arial" w:hAnsi="Arial" w:cs="Arial"/>
                      <w:b/>
                      <w:sz w:val="22"/>
                      <w:szCs w:val="22"/>
                    </w:rPr>
                  </w:pPr>
                </w:p>
              </w:tc>
            </w:tr>
            <w:tr w:rsidR="00EC2257" w:rsidRPr="005C78C0" w14:paraId="30926A8F" w14:textId="77777777" w:rsidTr="00EC2257">
              <w:tc>
                <w:tcPr>
                  <w:tcW w:w="2671" w:type="dxa"/>
                  <w:shd w:val="clear" w:color="auto" w:fill="auto"/>
                </w:tcPr>
                <w:p w14:paraId="2532AB73" w14:textId="77777777" w:rsidR="00EC2257" w:rsidRDefault="00EC2257" w:rsidP="00EC2257">
                  <w:pPr>
                    <w:pStyle w:val="Header"/>
                    <w:tabs>
                      <w:tab w:val="clear" w:pos="4153"/>
                      <w:tab w:val="clear" w:pos="8306"/>
                    </w:tabs>
                    <w:jc w:val="right"/>
                    <w:rPr>
                      <w:rFonts w:ascii="Arial" w:hAnsi="Arial" w:cs="Arial"/>
                      <w:b/>
                      <w:sz w:val="22"/>
                      <w:szCs w:val="22"/>
                    </w:rPr>
                  </w:pPr>
                  <w:r>
                    <w:rPr>
                      <w:rFonts w:ascii="Arial" w:hAnsi="Arial" w:cs="Arial"/>
                      <w:b/>
                      <w:sz w:val="22"/>
                      <w:szCs w:val="22"/>
                    </w:rPr>
                    <w:t>Mobile:</w:t>
                  </w:r>
                </w:p>
              </w:tc>
              <w:tc>
                <w:tcPr>
                  <w:tcW w:w="2672" w:type="dxa"/>
                  <w:shd w:val="clear" w:color="auto" w:fill="auto"/>
                </w:tcPr>
                <w:p w14:paraId="23E82BB4" w14:textId="77777777" w:rsidR="00EC2257" w:rsidRPr="00BD5AB2" w:rsidRDefault="00EC2257" w:rsidP="00EC2257">
                  <w:pPr>
                    <w:pStyle w:val="Header"/>
                    <w:tabs>
                      <w:tab w:val="clear" w:pos="4153"/>
                      <w:tab w:val="clear" w:pos="8306"/>
                    </w:tabs>
                    <w:jc w:val="both"/>
                    <w:rPr>
                      <w:rFonts w:ascii="Arial" w:hAnsi="Arial" w:cs="Arial"/>
                      <w:b/>
                      <w:sz w:val="22"/>
                      <w:szCs w:val="22"/>
                    </w:rPr>
                  </w:pPr>
                  <w:r w:rsidRPr="00BD5AB2">
                    <w:rPr>
                      <w:rFonts w:ascii="Arial" w:hAnsi="Arial" w:cs="Arial"/>
                      <w:b/>
                      <w:sz w:val="22"/>
                      <w:szCs w:val="22"/>
                    </w:rPr>
                    <w:fldChar w:fldCharType="begin">
                      <w:ffData>
                        <w:name w:val=""/>
                        <w:enabled/>
                        <w:calcOnExit w:val="0"/>
                        <w:textInput/>
                      </w:ffData>
                    </w:fldChar>
                  </w:r>
                  <w:r w:rsidRPr="00BD5AB2">
                    <w:rPr>
                      <w:rFonts w:ascii="Arial" w:hAnsi="Arial" w:cs="Arial"/>
                      <w:b/>
                      <w:sz w:val="22"/>
                      <w:szCs w:val="22"/>
                    </w:rPr>
                    <w:instrText xml:space="preserve"> FORMTEXT </w:instrText>
                  </w:r>
                  <w:r w:rsidRPr="00BD5AB2">
                    <w:rPr>
                      <w:rFonts w:ascii="Arial" w:hAnsi="Arial" w:cs="Arial"/>
                      <w:b/>
                      <w:sz w:val="22"/>
                      <w:szCs w:val="22"/>
                    </w:rPr>
                  </w:r>
                  <w:r w:rsidRPr="00BD5AB2">
                    <w:rPr>
                      <w:rFonts w:ascii="Arial" w:hAnsi="Arial" w:cs="Arial"/>
                      <w:b/>
                      <w:sz w:val="22"/>
                      <w:szCs w:val="22"/>
                    </w:rPr>
                    <w:fldChar w:fldCharType="separate"/>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sz w:val="22"/>
                      <w:szCs w:val="22"/>
                    </w:rPr>
                    <w:fldChar w:fldCharType="end"/>
                  </w:r>
                </w:p>
              </w:tc>
              <w:tc>
                <w:tcPr>
                  <w:tcW w:w="2672" w:type="dxa"/>
                  <w:shd w:val="clear" w:color="auto" w:fill="auto"/>
                </w:tcPr>
                <w:p w14:paraId="1CE15276" w14:textId="77777777" w:rsidR="00EC2257" w:rsidRDefault="00EC2257" w:rsidP="00EC2257">
                  <w:pPr>
                    <w:pStyle w:val="Header"/>
                    <w:tabs>
                      <w:tab w:val="clear" w:pos="4153"/>
                      <w:tab w:val="clear" w:pos="8306"/>
                    </w:tabs>
                    <w:jc w:val="right"/>
                    <w:rPr>
                      <w:rFonts w:ascii="Arial" w:hAnsi="Arial" w:cs="Arial"/>
                      <w:b/>
                      <w:sz w:val="22"/>
                      <w:szCs w:val="22"/>
                    </w:rPr>
                  </w:pPr>
                  <w:r>
                    <w:rPr>
                      <w:rFonts w:ascii="Arial" w:hAnsi="Arial" w:cs="Arial"/>
                      <w:b/>
                      <w:sz w:val="22"/>
                      <w:szCs w:val="22"/>
                    </w:rPr>
                    <w:t>Mobile:</w:t>
                  </w:r>
                </w:p>
              </w:tc>
              <w:tc>
                <w:tcPr>
                  <w:tcW w:w="2672" w:type="dxa"/>
                  <w:shd w:val="clear" w:color="auto" w:fill="auto"/>
                </w:tcPr>
                <w:p w14:paraId="0B2549F1" w14:textId="77777777" w:rsidR="00EC2257" w:rsidRPr="00BD5AB2" w:rsidRDefault="00EC2257" w:rsidP="00EC2257">
                  <w:pPr>
                    <w:pStyle w:val="Header"/>
                    <w:tabs>
                      <w:tab w:val="clear" w:pos="4153"/>
                      <w:tab w:val="clear" w:pos="8306"/>
                    </w:tabs>
                    <w:jc w:val="both"/>
                    <w:rPr>
                      <w:rFonts w:ascii="Arial" w:hAnsi="Arial" w:cs="Arial"/>
                      <w:b/>
                      <w:sz w:val="22"/>
                      <w:szCs w:val="22"/>
                    </w:rPr>
                  </w:pPr>
                  <w:r w:rsidRPr="00BD5AB2">
                    <w:rPr>
                      <w:rFonts w:ascii="Arial" w:hAnsi="Arial" w:cs="Arial"/>
                      <w:b/>
                      <w:sz w:val="22"/>
                      <w:szCs w:val="22"/>
                    </w:rPr>
                    <w:fldChar w:fldCharType="begin">
                      <w:ffData>
                        <w:name w:val=""/>
                        <w:enabled/>
                        <w:calcOnExit w:val="0"/>
                        <w:textInput/>
                      </w:ffData>
                    </w:fldChar>
                  </w:r>
                  <w:r w:rsidRPr="00BD5AB2">
                    <w:rPr>
                      <w:rFonts w:ascii="Arial" w:hAnsi="Arial" w:cs="Arial"/>
                      <w:b/>
                      <w:sz w:val="22"/>
                      <w:szCs w:val="22"/>
                    </w:rPr>
                    <w:instrText xml:space="preserve"> FORMTEXT </w:instrText>
                  </w:r>
                  <w:r w:rsidRPr="00BD5AB2">
                    <w:rPr>
                      <w:rFonts w:ascii="Arial" w:hAnsi="Arial" w:cs="Arial"/>
                      <w:b/>
                      <w:sz w:val="22"/>
                      <w:szCs w:val="22"/>
                    </w:rPr>
                  </w:r>
                  <w:r w:rsidRPr="00BD5AB2">
                    <w:rPr>
                      <w:rFonts w:ascii="Arial" w:hAnsi="Arial" w:cs="Arial"/>
                      <w:b/>
                      <w:sz w:val="22"/>
                      <w:szCs w:val="22"/>
                    </w:rPr>
                    <w:fldChar w:fldCharType="separate"/>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sz w:val="22"/>
                      <w:szCs w:val="22"/>
                    </w:rPr>
                    <w:fldChar w:fldCharType="end"/>
                  </w:r>
                </w:p>
              </w:tc>
            </w:tr>
            <w:tr w:rsidR="00EC2257" w:rsidRPr="005C78C0" w14:paraId="777EC3BD" w14:textId="77777777" w:rsidTr="00EC2257">
              <w:tc>
                <w:tcPr>
                  <w:tcW w:w="2671" w:type="dxa"/>
                  <w:shd w:val="clear" w:color="auto" w:fill="auto"/>
                </w:tcPr>
                <w:p w14:paraId="7C0EB8C7" w14:textId="77777777" w:rsidR="00EC2257" w:rsidRDefault="00EC2257" w:rsidP="00EC2257">
                  <w:pPr>
                    <w:pStyle w:val="Header"/>
                    <w:tabs>
                      <w:tab w:val="clear" w:pos="4153"/>
                      <w:tab w:val="clear" w:pos="8306"/>
                    </w:tabs>
                    <w:jc w:val="right"/>
                    <w:rPr>
                      <w:rFonts w:ascii="Arial" w:hAnsi="Arial" w:cs="Arial"/>
                      <w:b/>
                      <w:sz w:val="22"/>
                      <w:szCs w:val="22"/>
                    </w:rPr>
                  </w:pPr>
                </w:p>
              </w:tc>
              <w:tc>
                <w:tcPr>
                  <w:tcW w:w="2672" w:type="dxa"/>
                  <w:shd w:val="clear" w:color="auto" w:fill="auto"/>
                </w:tcPr>
                <w:p w14:paraId="5BD39969" w14:textId="77777777" w:rsidR="00EC2257" w:rsidRPr="00BD5AB2" w:rsidRDefault="00EC2257" w:rsidP="00EC2257">
                  <w:pPr>
                    <w:pStyle w:val="Header"/>
                    <w:tabs>
                      <w:tab w:val="clear" w:pos="4153"/>
                      <w:tab w:val="clear" w:pos="8306"/>
                    </w:tabs>
                    <w:jc w:val="both"/>
                    <w:rPr>
                      <w:rFonts w:ascii="Arial" w:hAnsi="Arial" w:cs="Arial"/>
                      <w:b/>
                      <w:sz w:val="22"/>
                      <w:szCs w:val="22"/>
                    </w:rPr>
                  </w:pPr>
                </w:p>
              </w:tc>
              <w:tc>
                <w:tcPr>
                  <w:tcW w:w="2672" w:type="dxa"/>
                  <w:shd w:val="clear" w:color="auto" w:fill="auto"/>
                </w:tcPr>
                <w:p w14:paraId="5FB1395E" w14:textId="77777777" w:rsidR="00EC2257" w:rsidRDefault="00EC2257" w:rsidP="00EC2257">
                  <w:pPr>
                    <w:pStyle w:val="Header"/>
                    <w:tabs>
                      <w:tab w:val="clear" w:pos="4153"/>
                      <w:tab w:val="clear" w:pos="8306"/>
                    </w:tabs>
                    <w:jc w:val="right"/>
                    <w:rPr>
                      <w:rFonts w:ascii="Arial" w:hAnsi="Arial" w:cs="Arial"/>
                      <w:b/>
                      <w:sz w:val="22"/>
                      <w:szCs w:val="22"/>
                    </w:rPr>
                  </w:pPr>
                </w:p>
              </w:tc>
              <w:tc>
                <w:tcPr>
                  <w:tcW w:w="2672" w:type="dxa"/>
                  <w:shd w:val="clear" w:color="auto" w:fill="auto"/>
                </w:tcPr>
                <w:p w14:paraId="2CF2BE64" w14:textId="77777777" w:rsidR="00EC2257" w:rsidRPr="00BD5AB2" w:rsidRDefault="00EC2257" w:rsidP="00EC2257">
                  <w:pPr>
                    <w:pStyle w:val="Header"/>
                    <w:tabs>
                      <w:tab w:val="clear" w:pos="4153"/>
                      <w:tab w:val="clear" w:pos="8306"/>
                    </w:tabs>
                    <w:jc w:val="both"/>
                    <w:rPr>
                      <w:rFonts w:ascii="Arial" w:hAnsi="Arial" w:cs="Arial"/>
                      <w:b/>
                      <w:sz w:val="22"/>
                      <w:szCs w:val="22"/>
                    </w:rPr>
                  </w:pPr>
                </w:p>
              </w:tc>
            </w:tr>
            <w:tr w:rsidR="00EC2257" w:rsidRPr="005C78C0" w14:paraId="0583E90F" w14:textId="77777777" w:rsidTr="00EC2257">
              <w:tc>
                <w:tcPr>
                  <w:tcW w:w="2671" w:type="dxa"/>
                  <w:shd w:val="clear" w:color="auto" w:fill="auto"/>
                </w:tcPr>
                <w:p w14:paraId="55281974" w14:textId="77777777" w:rsidR="00EC2257" w:rsidRDefault="00EC2257" w:rsidP="00EC2257">
                  <w:pPr>
                    <w:pStyle w:val="Header"/>
                    <w:tabs>
                      <w:tab w:val="clear" w:pos="4153"/>
                      <w:tab w:val="clear" w:pos="8306"/>
                    </w:tabs>
                    <w:jc w:val="right"/>
                    <w:rPr>
                      <w:rFonts w:ascii="Arial" w:hAnsi="Arial" w:cs="Arial"/>
                      <w:b/>
                      <w:sz w:val="22"/>
                      <w:szCs w:val="22"/>
                    </w:rPr>
                  </w:pPr>
                  <w:r>
                    <w:rPr>
                      <w:rFonts w:ascii="Arial" w:hAnsi="Arial" w:cs="Arial"/>
                      <w:b/>
                      <w:sz w:val="22"/>
                      <w:szCs w:val="22"/>
                    </w:rPr>
                    <w:t>Type of contract:</w:t>
                  </w:r>
                </w:p>
              </w:tc>
              <w:tc>
                <w:tcPr>
                  <w:tcW w:w="2672" w:type="dxa"/>
                  <w:shd w:val="clear" w:color="auto" w:fill="auto"/>
                </w:tcPr>
                <w:p w14:paraId="7E655147" w14:textId="77777777" w:rsidR="00EC2257" w:rsidRPr="0065413E" w:rsidRDefault="00EC2257" w:rsidP="00EC2257">
                  <w:pPr>
                    <w:pStyle w:val="Header"/>
                    <w:tabs>
                      <w:tab w:val="clear" w:pos="4153"/>
                      <w:tab w:val="clear" w:pos="8306"/>
                    </w:tabs>
                    <w:jc w:val="both"/>
                    <w:rPr>
                      <w:rFonts w:ascii="Arial" w:hAnsi="Arial" w:cs="Arial"/>
                      <w:b/>
                      <w:sz w:val="22"/>
                      <w:szCs w:val="22"/>
                    </w:rPr>
                  </w:pPr>
                  <w:r w:rsidRPr="00BD5AB2">
                    <w:rPr>
                      <w:rFonts w:ascii="Arial" w:hAnsi="Arial" w:cs="Arial"/>
                      <w:b/>
                      <w:sz w:val="22"/>
                      <w:szCs w:val="22"/>
                    </w:rPr>
                    <w:fldChar w:fldCharType="begin">
                      <w:ffData>
                        <w:name w:val=""/>
                        <w:enabled/>
                        <w:calcOnExit w:val="0"/>
                        <w:textInput/>
                      </w:ffData>
                    </w:fldChar>
                  </w:r>
                  <w:r w:rsidRPr="00BD5AB2">
                    <w:rPr>
                      <w:rFonts w:ascii="Arial" w:hAnsi="Arial" w:cs="Arial"/>
                      <w:b/>
                      <w:sz w:val="22"/>
                      <w:szCs w:val="22"/>
                    </w:rPr>
                    <w:instrText xml:space="preserve"> FORMTEXT </w:instrText>
                  </w:r>
                  <w:r w:rsidRPr="00BD5AB2">
                    <w:rPr>
                      <w:rFonts w:ascii="Arial" w:hAnsi="Arial" w:cs="Arial"/>
                      <w:b/>
                      <w:sz w:val="22"/>
                      <w:szCs w:val="22"/>
                    </w:rPr>
                  </w:r>
                  <w:r w:rsidRPr="00BD5AB2">
                    <w:rPr>
                      <w:rFonts w:ascii="Arial" w:hAnsi="Arial" w:cs="Arial"/>
                      <w:b/>
                      <w:sz w:val="22"/>
                      <w:szCs w:val="22"/>
                    </w:rPr>
                    <w:fldChar w:fldCharType="separate"/>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sz w:val="22"/>
                      <w:szCs w:val="22"/>
                    </w:rPr>
                    <w:fldChar w:fldCharType="end"/>
                  </w:r>
                </w:p>
              </w:tc>
              <w:tc>
                <w:tcPr>
                  <w:tcW w:w="2672" w:type="dxa"/>
                  <w:shd w:val="clear" w:color="auto" w:fill="auto"/>
                </w:tcPr>
                <w:p w14:paraId="0FEBFE57" w14:textId="77777777" w:rsidR="00EC2257" w:rsidRDefault="00EC2257" w:rsidP="00EC2257">
                  <w:pPr>
                    <w:pStyle w:val="Header"/>
                    <w:tabs>
                      <w:tab w:val="clear" w:pos="4153"/>
                      <w:tab w:val="clear" w:pos="8306"/>
                    </w:tabs>
                    <w:jc w:val="right"/>
                    <w:rPr>
                      <w:rFonts w:ascii="Arial" w:hAnsi="Arial" w:cs="Arial"/>
                      <w:b/>
                      <w:sz w:val="22"/>
                      <w:szCs w:val="22"/>
                    </w:rPr>
                  </w:pPr>
                  <w:r>
                    <w:rPr>
                      <w:rFonts w:ascii="Arial" w:hAnsi="Arial" w:cs="Arial"/>
                      <w:b/>
                      <w:sz w:val="22"/>
                      <w:szCs w:val="22"/>
                    </w:rPr>
                    <w:t>Type of contract:</w:t>
                  </w:r>
                </w:p>
              </w:tc>
              <w:tc>
                <w:tcPr>
                  <w:tcW w:w="2672" w:type="dxa"/>
                  <w:shd w:val="clear" w:color="auto" w:fill="auto"/>
                </w:tcPr>
                <w:p w14:paraId="6B8918A9" w14:textId="77777777" w:rsidR="00EC2257" w:rsidRPr="0065413E" w:rsidRDefault="00EC2257" w:rsidP="00EC2257">
                  <w:pPr>
                    <w:pStyle w:val="Header"/>
                    <w:tabs>
                      <w:tab w:val="clear" w:pos="4153"/>
                      <w:tab w:val="clear" w:pos="8306"/>
                    </w:tabs>
                    <w:jc w:val="both"/>
                    <w:rPr>
                      <w:rFonts w:ascii="Arial" w:hAnsi="Arial" w:cs="Arial"/>
                      <w:b/>
                      <w:sz w:val="22"/>
                      <w:szCs w:val="22"/>
                    </w:rPr>
                  </w:pPr>
                  <w:r w:rsidRPr="00BD5AB2">
                    <w:rPr>
                      <w:rFonts w:ascii="Arial" w:hAnsi="Arial" w:cs="Arial"/>
                      <w:b/>
                      <w:sz w:val="22"/>
                      <w:szCs w:val="22"/>
                    </w:rPr>
                    <w:fldChar w:fldCharType="begin">
                      <w:ffData>
                        <w:name w:val=""/>
                        <w:enabled/>
                        <w:calcOnExit w:val="0"/>
                        <w:textInput/>
                      </w:ffData>
                    </w:fldChar>
                  </w:r>
                  <w:r w:rsidRPr="00BD5AB2">
                    <w:rPr>
                      <w:rFonts w:ascii="Arial" w:hAnsi="Arial" w:cs="Arial"/>
                      <w:b/>
                      <w:sz w:val="22"/>
                      <w:szCs w:val="22"/>
                    </w:rPr>
                    <w:instrText xml:space="preserve"> FORMTEXT </w:instrText>
                  </w:r>
                  <w:r w:rsidRPr="00BD5AB2">
                    <w:rPr>
                      <w:rFonts w:ascii="Arial" w:hAnsi="Arial" w:cs="Arial"/>
                      <w:b/>
                      <w:sz w:val="22"/>
                      <w:szCs w:val="22"/>
                    </w:rPr>
                  </w:r>
                  <w:r w:rsidRPr="00BD5AB2">
                    <w:rPr>
                      <w:rFonts w:ascii="Arial" w:hAnsi="Arial" w:cs="Arial"/>
                      <w:b/>
                      <w:sz w:val="22"/>
                      <w:szCs w:val="22"/>
                    </w:rPr>
                    <w:fldChar w:fldCharType="separate"/>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sz w:val="22"/>
                      <w:szCs w:val="22"/>
                    </w:rPr>
                    <w:fldChar w:fldCharType="end"/>
                  </w:r>
                </w:p>
              </w:tc>
            </w:tr>
            <w:tr w:rsidR="00EC2257" w:rsidRPr="005C78C0" w14:paraId="59384084" w14:textId="77777777" w:rsidTr="00EC2257">
              <w:tc>
                <w:tcPr>
                  <w:tcW w:w="2671" w:type="dxa"/>
                  <w:shd w:val="clear" w:color="auto" w:fill="auto"/>
                </w:tcPr>
                <w:p w14:paraId="30909A06" w14:textId="77777777" w:rsidR="00EC2257" w:rsidRDefault="00EC2257" w:rsidP="00EC2257">
                  <w:pPr>
                    <w:pStyle w:val="Header"/>
                    <w:tabs>
                      <w:tab w:val="clear" w:pos="4153"/>
                      <w:tab w:val="clear" w:pos="8306"/>
                    </w:tabs>
                    <w:jc w:val="right"/>
                    <w:rPr>
                      <w:rFonts w:ascii="Arial" w:hAnsi="Arial" w:cs="Arial"/>
                      <w:b/>
                      <w:sz w:val="22"/>
                      <w:szCs w:val="22"/>
                    </w:rPr>
                  </w:pPr>
                </w:p>
              </w:tc>
              <w:tc>
                <w:tcPr>
                  <w:tcW w:w="2672" w:type="dxa"/>
                  <w:shd w:val="clear" w:color="auto" w:fill="auto"/>
                </w:tcPr>
                <w:p w14:paraId="3671AD26" w14:textId="77777777" w:rsidR="00EC2257" w:rsidRPr="0065413E" w:rsidRDefault="00EC2257" w:rsidP="00EC2257">
                  <w:pPr>
                    <w:pStyle w:val="Header"/>
                    <w:tabs>
                      <w:tab w:val="clear" w:pos="4153"/>
                      <w:tab w:val="clear" w:pos="8306"/>
                    </w:tabs>
                    <w:jc w:val="both"/>
                    <w:rPr>
                      <w:rFonts w:ascii="Arial" w:hAnsi="Arial" w:cs="Arial"/>
                      <w:b/>
                      <w:sz w:val="22"/>
                      <w:szCs w:val="22"/>
                    </w:rPr>
                  </w:pPr>
                </w:p>
              </w:tc>
              <w:tc>
                <w:tcPr>
                  <w:tcW w:w="2672" w:type="dxa"/>
                  <w:shd w:val="clear" w:color="auto" w:fill="auto"/>
                </w:tcPr>
                <w:p w14:paraId="420C63E5" w14:textId="77777777" w:rsidR="00EC2257" w:rsidRDefault="00EC2257" w:rsidP="00EC2257">
                  <w:pPr>
                    <w:pStyle w:val="Header"/>
                    <w:tabs>
                      <w:tab w:val="clear" w:pos="4153"/>
                      <w:tab w:val="clear" w:pos="8306"/>
                    </w:tabs>
                    <w:jc w:val="right"/>
                    <w:rPr>
                      <w:rFonts w:ascii="Arial" w:hAnsi="Arial" w:cs="Arial"/>
                      <w:b/>
                      <w:sz w:val="22"/>
                      <w:szCs w:val="22"/>
                    </w:rPr>
                  </w:pPr>
                </w:p>
              </w:tc>
              <w:tc>
                <w:tcPr>
                  <w:tcW w:w="2672" w:type="dxa"/>
                  <w:shd w:val="clear" w:color="auto" w:fill="auto"/>
                </w:tcPr>
                <w:p w14:paraId="706120E7" w14:textId="77777777" w:rsidR="00EC2257" w:rsidRPr="0065413E" w:rsidRDefault="00EC2257" w:rsidP="00EC2257">
                  <w:pPr>
                    <w:pStyle w:val="Header"/>
                    <w:tabs>
                      <w:tab w:val="clear" w:pos="4153"/>
                      <w:tab w:val="clear" w:pos="8306"/>
                    </w:tabs>
                    <w:jc w:val="both"/>
                    <w:rPr>
                      <w:rFonts w:ascii="Arial" w:hAnsi="Arial" w:cs="Arial"/>
                      <w:b/>
                      <w:sz w:val="22"/>
                      <w:szCs w:val="22"/>
                    </w:rPr>
                  </w:pPr>
                </w:p>
              </w:tc>
            </w:tr>
            <w:tr w:rsidR="00EC2257" w:rsidRPr="005C78C0" w14:paraId="6F877014" w14:textId="77777777" w:rsidTr="00EC2257">
              <w:tc>
                <w:tcPr>
                  <w:tcW w:w="2671" w:type="dxa"/>
                  <w:shd w:val="clear" w:color="auto" w:fill="auto"/>
                </w:tcPr>
                <w:p w14:paraId="5E0FF8DE" w14:textId="77777777" w:rsidR="00EC2257" w:rsidRDefault="00EC2257" w:rsidP="00EC2257">
                  <w:pPr>
                    <w:pStyle w:val="Header"/>
                    <w:tabs>
                      <w:tab w:val="clear" w:pos="4153"/>
                      <w:tab w:val="clear" w:pos="8306"/>
                    </w:tabs>
                    <w:jc w:val="right"/>
                    <w:rPr>
                      <w:rFonts w:ascii="Arial" w:hAnsi="Arial" w:cs="Arial"/>
                      <w:b/>
                      <w:sz w:val="22"/>
                      <w:szCs w:val="22"/>
                    </w:rPr>
                  </w:pPr>
                  <w:r>
                    <w:rPr>
                      <w:rFonts w:ascii="Arial" w:hAnsi="Arial" w:cs="Arial"/>
                      <w:b/>
                      <w:sz w:val="22"/>
                      <w:szCs w:val="22"/>
                    </w:rPr>
                    <w:t>Date awarded:</w:t>
                  </w:r>
                </w:p>
              </w:tc>
              <w:tc>
                <w:tcPr>
                  <w:tcW w:w="2672" w:type="dxa"/>
                  <w:shd w:val="clear" w:color="auto" w:fill="auto"/>
                </w:tcPr>
                <w:p w14:paraId="25CB5296" w14:textId="77777777" w:rsidR="00EC2257" w:rsidRPr="0065413E" w:rsidRDefault="00EC2257" w:rsidP="00EC2257">
                  <w:pPr>
                    <w:pStyle w:val="Header"/>
                    <w:tabs>
                      <w:tab w:val="clear" w:pos="4153"/>
                      <w:tab w:val="clear" w:pos="8306"/>
                    </w:tabs>
                    <w:jc w:val="both"/>
                    <w:rPr>
                      <w:rFonts w:ascii="Arial" w:hAnsi="Arial" w:cs="Arial"/>
                      <w:b/>
                      <w:sz w:val="22"/>
                      <w:szCs w:val="22"/>
                    </w:rPr>
                  </w:pPr>
                  <w:r w:rsidRPr="00BD5AB2">
                    <w:rPr>
                      <w:rFonts w:ascii="Arial" w:hAnsi="Arial" w:cs="Arial"/>
                      <w:b/>
                      <w:sz w:val="22"/>
                      <w:szCs w:val="22"/>
                    </w:rPr>
                    <w:fldChar w:fldCharType="begin">
                      <w:ffData>
                        <w:name w:val=""/>
                        <w:enabled/>
                        <w:calcOnExit w:val="0"/>
                        <w:textInput/>
                      </w:ffData>
                    </w:fldChar>
                  </w:r>
                  <w:r w:rsidRPr="00BD5AB2">
                    <w:rPr>
                      <w:rFonts w:ascii="Arial" w:hAnsi="Arial" w:cs="Arial"/>
                      <w:b/>
                      <w:sz w:val="22"/>
                      <w:szCs w:val="22"/>
                    </w:rPr>
                    <w:instrText xml:space="preserve"> FORMTEXT </w:instrText>
                  </w:r>
                  <w:r w:rsidRPr="00BD5AB2">
                    <w:rPr>
                      <w:rFonts w:ascii="Arial" w:hAnsi="Arial" w:cs="Arial"/>
                      <w:b/>
                      <w:sz w:val="22"/>
                      <w:szCs w:val="22"/>
                    </w:rPr>
                  </w:r>
                  <w:r w:rsidRPr="00BD5AB2">
                    <w:rPr>
                      <w:rFonts w:ascii="Arial" w:hAnsi="Arial" w:cs="Arial"/>
                      <w:b/>
                      <w:sz w:val="22"/>
                      <w:szCs w:val="22"/>
                    </w:rPr>
                    <w:fldChar w:fldCharType="separate"/>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sz w:val="22"/>
                      <w:szCs w:val="22"/>
                    </w:rPr>
                    <w:fldChar w:fldCharType="end"/>
                  </w:r>
                </w:p>
              </w:tc>
              <w:tc>
                <w:tcPr>
                  <w:tcW w:w="2672" w:type="dxa"/>
                  <w:shd w:val="clear" w:color="auto" w:fill="auto"/>
                </w:tcPr>
                <w:p w14:paraId="042C1A97" w14:textId="77777777" w:rsidR="00EC2257" w:rsidRDefault="00EC2257" w:rsidP="00EC2257">
                  <w:pPr>
                    <w:pStyle w:val="Header"/>
                    <w:tabs>
                      <w:tab w:val="clear" w:pos="4153"/>
                      <w:tab w:val="clear" w:pos="8306"/>
                    </w:tabs>
                    <w:jc w:val="right"/>
                    <w:rPr>
                      <w:rFonts w:ascii="Arial" w:hAnsi="Arial" w:cs="Arial"/>
                      <w:b/>
                      <w:sz w:val="22"/>
                      <w:szCs w:val="22"/>
                    </w:rPr>
                  </w:pPr>
                  <w:r>
                    <w:rPr>
                      <w:rFonts w:ascii="Arial" w:hAnsi="Arial" w:cs="Arial"/>
                      <w:b/>
                      <w:sz w:val="22"/>
                      <w:szCs w:val="22"/>
                    </w:rPr>
                    <w:t>Date awarded:</w:t>
                  </w:r>
                </w:p>
              </w:tc>
              <w:tc>
                <w:tcPr>
                  <w:tcW w:w="2672" w:type="dxa"/>
                  <w:shd w:val="clear" w:color="auto" w:fill="auto"/>
                </w:tcPr>
                <w:p w14:paraId="2B04BB05" w14:textId="77777777" w:rsidR="00EC2257" w:rsidRPr="0065413E" w:rsidRDefault="00EC2257" w:rsidP="00EC2257">
                  <w:pPr>
                    <w:pStyle w:val="Header"/>
                    <w:tabs>
                      <w:tab w:val="clear" w:pos="4153"/>
                      <w:tab w:val="clear" w:pos="8306"/>
                    </w:tabs>
                    <w:jc w:val="both"/>
                    <w:rPr>
                      <w:rFonts w:ascii="Arial" w:hAnsi="Arial" w:cs="Arial"/>
                      <w:b/>
                      <w:sz w:val="22"/>
                      <w:szCs w:val="22"/>
                    </w:rPr>
                  </w:pPr>
                  <w:r w:rsidRPr="00BD5AB2">
                    <w:rPr>
                      <w:rFonts w:ascii="Arial" w:hAnsi="Arial" w:cs="Arial"/>
                      <w:b/>
                      <w:sz w:val="22"/>
                      <w:szCs w:val="22"/>
                    </w:rPr>
                    <w:fldChar w:fldCharType="begin">
                      <w:ffData>
                        <w:name w:val=""/>
                        <w:enabled/>
                        <w:calcOnExit w:val="0"/>
                        <w:textInput/>
                      </w:ffData>
                    </w:fldChar>
                  </w:r>
                  <w:r w:rsidRPr="00BD5AB2">
                    <w:rPr>
                      <w:rFonts w:ascii="Arial" w:hAnsi="Arial" w:cs="Arial"/>
                      <w:b/>
                      <w:sz w:val="22"/>
                      <w:szCs w:val="22"/>
                    </w:rPr>
                    <w:instrText xml:space="preserve"> FORMTEXT </w:instrText>
                  </w:r>
                  <w:r w:rsidRPr="00BD5AB2">
                    <w:rPr>
                      <w:rFonts w:ascii="Arial" w:hAnsi="Arial" w:cs="Arial"/>
                      <w:b/>
                      <w:sz w:val="22"/>
                      <w:szCs w:val="22"/>
                    </w:rPr>
                  </w:r>
                  <w:r w:rsidRPr="00BD5AB2">
                    <w:rPr>
                      <w:rFonts w:ascii="Arial" w:hAnsi="Arial" w:cs="Arial"/>
                      <w:b/>
                      <w:sz w:val="22"/>
                      <w:szCs w:val="22"/>
                    </w:rPr>
                    <w:fldChar w:fldCharType="separate"/>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sz w:val="22"/>
                      <w:szCs w:val="22"/>
                    </w:rPr>
                    <w:fldChar w:fldCharType="end"/>
                  </w:r>
                </w:p>
              </w:tc>
            </w:tr>
            <w:tr w:rsidR="00EC2257" w:rsidRPr="005C78C0" w14:paraId="73F3BFA0" w14:textId="77777777" w:rsidTr="00EC2257">
              <w:tc>
                <w:tcPr>
                  <w:tcW w:w="2671" w:type="dxa"/>
                  <w:shd w:val="clear" w:color="auto" w:fill="auto"/>
                </w:tcPr>
                <w:p w14:paraId="39E3911F" w14:textId="77777777" w:rsidR="00EC2257" w:rsidRDefault="00EC2257" w:rsidP="00EC2257">
                  <w:pPr>
                    <w:pStyle w:val="Header"/>
                    <w:tabs>
                      <w:tab w:val="clear" w:pos="4153"/>
                      <w:tab w:val="clear" w:pos="8306"/>
                    </w:tabs>
                    <w:jc w:val="right"/>
                    <w:rPr>
                      <w:rFonts w:ascii="Arial" w:hAnsi="Arial" w:cs="Arial"/>
                      <w:b/>
                      <w:sz w:val="22"/>
                      <w:szCs w:val="22"/>
                    </w:rPr>
                  </w:pPr>
                </w:p>
              </w:tc>
              <w:tc>
                <w:tcPr>
                  <w:tcW w:w="2672" w:type="dxa"/>
                  <w:shd w:val="clear" w:color="auto" w:fill="auto"/>
                </w:tcPr>
                <w:p w14:paraId="6A4334CA" w14:textId="77777777" w:rsidR="00EC2257" w:rsidRPr="00BD5AB2" w:rsidRDefault="00EC2257" w:rsidP="00EC2257">
                  <w:pPr>
                    <w:pStyle w:val="Header"/>
                    <w:tabs>
                      <w:tab w:val="clear" w:pos="4153"/>
                      <w:tab w:val="clear" w:pos="8306"/>
                    </w:tabs>
                    <w:jc w:val="both"/>
                    <w:rPr>
                      <w:rFonts w:ascii="Arial" w:hAnsi="Arial" w:cs="Arial"/>
                      <w:b/>
                      <w:sz w:val="22"/>
                      <w:szCs w:val="22"/>
                    </w:rPr>
                  </w:pPr>
                </w:p>
              </w:tc>
              <w:tc>
                <w:tcPr>
                  <w:tcW w:w="2672" w:type="dxa"/>
                  <w:shd w:val="clear" w:color="auto" w:fill="auto"/>
                </w:tcPr>
                <w:p w14:paraId="2F4D241E" w14:textId="77777777" w:rsidR="00EC2257" w:rsidRDefault="00EC2257" w:rsidP="00EC2257">
                  <w:pPr>
                    <w:pStyle w:val="Header"/>
                    <w:tabs>
                      <w:tab w:val="clear" w:pos="4153"/>
                      <w:tab w:val="clear" w:pos="8306"/>
                    </w:tabs>
                    <w:jc w:val="right"/>
                    <w:rPr>
                      <w:rFonts w:ascii="Arial" w:hAnsi="Arial" w:cs="Arial"/>
                      <w:b/>
                      <w:sz w:val="22"/>
                      <w:szCs w:val="22"/>
                    </w:rPr>
                  </w:pPr>
                </w:p>
              </w:tc>
              <w:tc>
                <w:tcPr>
                  <w:tcW w:w="2672" w:type="dxa"/>
                  <w:shd w:val="clear" w:color="auto" w:fill="auto"/>
                </w:tcPr>
                <w:p w14:paraId="3D6F5A9B" w14:textId="77777777" w:rsidR="00EC2257" w:rsidRPr="00BD5AB2" w:rsidRDefault="00EC2257" w:rsidP="00EC2257">
                  <w:pPr>
                    <w:pStyle w:val="Header"/>
                    <w:tabs>
                      <w:tab w:val="clear" w:pos="4153"/>
                      <w:tab w:val="clear" w:pos="8306"/>
                    </w:tabs>
                    <w:jc w:val="both"/>
                    <w:rPr>
                      <w:rFonts w:ascii="Arial" w:hAnsi="Arial" w:cs="Arial"/>
                      <w:b/>
                      <w:sz w:val="22"/>
                      <w:szCs w:val="22"/>
                    </w:rPr>
                  </w:pPr>
                </w:p>
              </w:tc>
            </w:tr>
            <w:tr w:rsidR="00EC2257" w:rsidRPr="005C78C0" w14:paraId="77F3A144" w14:textId="77777777" w:rsidTr="00EC2257">
              <w:tc>
                <w:tcPr>
                  <w:tcW w:w="2671" w:type="dxa"/>
                  <w:shd w:val="clear" w:color="auto" w:fill="auto"/>
                </w:tcPr>
                <w:p w14:paraId="690B5CBA" w14:textId="77777777" w:rsidR="00EC2257" w:rsidRDefault="00EC2257" w:rsidP="00EC2257">
                  <w:pPr>
                    <w:pStyle w:val="Header"/>
                    <w:tabs>
                      <w:tab w:val="clear" w:pos="4153"/>
                      <w:tab w:val="clear" w:pos="8306"/>
                    </w:tabs>
                    <w:jc w:val="right"/>
                    <w:rPr>
                      <w:rFonts w:ascii="Arial" w:hAnsi="Arial" w:cs="Arial"/>
                      <w:b/>
                      <w:sz w:val="22"/>
                      <w:szCs w:val="22"/>
                    </w:rPr>
                  </w:pPr>
                  <w:r>
                    <w:rPr>
                      <w:rFonts w:ascii="Arial" w:hAnsi="Arial" w:cs="Arial"/>
                      <w:b/>
                      <w:sz w:val="22"/>
                      <w:szCs w:val="22"/>
                    </w:rPr>
                    <w:t>Contract value:</w:t>
                  </w:r>
                </w:p>
              </w:tc>
              <w:tc>
                <w:tcPr>
                  <w:tcW w:w="2672" w:type="dxa"/>
                  <w:shd w:val="clear" w:color="auto" w:fill="auto"/>
                </w:tcPr>
                <w:p w14:paraId="73F1324B" w14:textId="77777777" w:rsidR="00EC2257" w:rsidRPr="00BD5AB2" w:rsidRDefault="00EC2257" w:rsidP="00EC2257">
                  <w:pPr>
                    <w:pStyle w:val="Header"/>
                    <w:tabs>
                      <w:tab w:val="clear" w:pos="4153"/>
                      <w:tab w:val="clear" w:pos="8306"/>
                    </w:tabs>
                    <w:jc w:val="both"/>
                    <w:rPr>
                      <w:rFonts w:ascii="Arial" w:hAnsi="Arial" w:cs="Arial"/>
                      <w:b/>
                      <w:sz w:val="22"/>
                      <w:szCs w:val="22"/>
                    </w:rPr>
                  </w:pPr>
                  <w:r w:rsidRPr="00BD5AB2">
                    <w:rPr>
                      <w:rFonts w:ascii="Arial" w:hAnsi="Arial" w:cs="Arial"/>
                      <w:b/>
                      <w:sz w:val="22"/>
                      <w:szCs w:val="22"/>
                    </w:rPr>
                    <w:fldChar w:fldCharType="begin">
                      <w:ffData>
                        <w:name w:val=""/>
                        <w:enabled/>
                        <w:calcOnExit w:val="0"/>
                        <w:textInput/>
                      </w:ffData>
                    </w:fldChar>
                  </w:r>
                  <w:r w:rsidRPr="00BD5AB2">
                    <w:rPr>
                      <w:rFonts w:ascii="Arial" w:hAnsi="Arial" w:cs="Arial"/>
                      <w:b/>
                      <w:sz w:val="22"/>
                      <w:szCs w:val="22"/>
                    </w:rPr>
                    <w:instrText xml:space="preserve"> FORMTEXT </w:instrText>
                  </w:r>
                  <w:r w:rsidRPr="00BD5AB2">
                    <w:rPr>
                      <w:rFonts w:ascii="Arial" w:hAnsi="Arial" w:cs="Arial"/>
                      <w:b/>
                      <w:sz w:val="22"/>
                      <w:szCs w:val="22"/>
                    </w:rPr>
                  </w:r>
                  <w:r w:rsidRPr="00BD5AB2">
                    <w:rPr>
                      <w:rFonts w:ascii="Arial" w:hAnsi="Arial" w:cs="Arial"/>
                      <w:b/>
                      <w:sz w:val="22"/>
                      <w:szCs w:val="22"/>
                    </w:rPr>
                    <w:fldChar w:fldCharType="separate"/>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sz w:val="22"/>
                      <w:szCs w:val="22"/>
                    </w:rPr>
                    <w:fldChar w:fldCharType="end"/>
                  </w:r>
                </w:p>
              </w:tc>
              <w:tc>
                <w:tcPr>
                  <w:tcW w:w="2672" w:type="dxa"/>
                  <w:shd w:val="clear" w:color="auto" w:fill="auto"/>
                </w:tcPr>
                <w:p w14:paraId="07236893" w14:textId="77777777" w:rsidR="00EC2257" w:rsidRDefault="00EC2257" w:rsidP="00EC2257">
                  <w:pPr>
                    <w:pStyle w:val="Header"/>
                    <w:tabs>
                      <w:tab w:val="clear" w:pos="4153"/>
                      <w:tab w:val="clear" w:pos="8306"/>
                    </w:tabs>
                    <w:jc w:val="right"/>
                    <w:rPr>
                      <w:rFonts w:ascii="Arial" w:hAnsi="Arial" w:cs="Arial"/>
                      <w:b/>
                      <w:sz w:val="22"/>
                      <w:szCs w:val="22"/>
                    </w:rPr>
                  </w:pPr>
                  <w:r>
                    <w:rPr>
                      <w:rFonts w:ascii="Arial" w:hAnsi="Arial" w:cs="Arial"/>
                      <w:b/>
                      <w:sz w:val="22"/>
                      <w:szCs w:val="22"/>
                    </w:rPr>
                    <w:t>Contract value:</w:t>
                  </w:r>
                </w:p>
              </w:tc>
              <w:tc>
                <w:tcPr>
                  <w:tcW w:w="2672" w:type="dxa"/>
                  <w:shd w:val="clear" w:color="auto" w:fill="auto"/>
                </w:tcPr>
                <w:p w14:paraId="746F96A8" w14:textId="77777777" w:rsidR="00EC2257" w:rsidRPr="00BD5AB2" w:rsidRDefault="00EC2257" w:rsidP="00EC2257">
                  <w:pPr>
                    <w:pStyle w:val="Header"/>
                    <w:tabs>
                      <w:tab w:val="clear" w:pos="4153"/>
                      <w:tab w:val="clear" w:pos="8306"/>
                    </w:tabs>
                    <w:jc w:val="both"/>
                    <w:rPr>
                      <w:rFonts w:ascii="Arial" w:hAnsi="Arial" w:cs="Arial"/>
                      <w:b/>
                      <w:sz w:val="22"/>
                      <w:szCs w:val="22"/>
                    </w:rPr>
                  </w:pPr>
                  <w:r w:rsidRPr="00BD5AB2">
                    <w:rPr>
                      <w:rFonts w:ascii="Arial" w:hAnsi="Arial" w:cs="Arial"/>
                      <w:b/>
                      <w:sz w:val="22"/>
                      <w:szCs w:val="22"/>
                    </w:rPr>
                    <w:fldChar w:fldCharType="begin">
                      <w:ffData>
                        <w:name w:val=""/>
                        <w:enabled/>
                        <w:calcOnExit w:val="0"/>
                        <w:textInput/>
                      </w:ffData>
                    </w:fldChar>
                  </w:r>
                  <w:r w:rsidRPr="00BD5AB2">
                    <w:rPr>
                      <w:rFonts w:ascii="Arial" w:hAnsi="Arial" w:cs="Arial"/>
                      <w:b/>
                      <w:sz w:val="22"/>
                      <w:szCs w:val="22"/>
                    </w:rPr>
                    <w:instrText xml:space="preserve"> FORMTEXT </w:instrText>
                  </w:r>
                  <w:r w:rsidRPr="00BD5AB2">
                    <w:rPr>
                      <w:rFonts w:ascii="Arial" w:hAnsi="Arial" w:cs="Arial"/>
                      <w:b/>
                      <w:sz w:val="22"/>
                      <w:szCs w:val="22"/>
                    </w:rPr>
                  </w:r>
                  <w:r w:rsidRPr="00BD5AB2">
                    <w:rPr>
                      <w:rFonts w:ascii="Arial" w:hAnsi="Arial" w:cs="Arial"/>
                      <w:b/>
                      <w:sz w:val="22"/>
                      <w:szCs w:val="22"/>
                    </w:rPr>
                    <w:fldChar w:fldCharType="separate"/>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sz w:val="22"/>
                      <w:szCs w:val="22"/>
                    </w:rPr>
                    <w:fldChar w:fldCharType="end"/>
                  </w:r>
                </w:p>
              </w:tc>
            </w:tr>
            <w:tr w:rsidR="00EC2257" w:rsidRPr="005C78C0" w14:paraId="6DE6C7EF" w14:textId="77777777" w:rsidTr="00EC2257">
              <w:tc>
                <w:tcPr>
                  <w:tcW w:w="2671" w:type="dxa"/>
                  <w:shd w:val="clear" w:color="auto" w:fill="auto"/>
                </w:tcPr>
                <w:p w14:paraId="587E9FD1" w14:textId="77777777" w:rsidR="00EC2257" w:rsidRDefault="00EC2257" w:rsidP="00EC2257">
                  <w:pPr>
                    <w:pStyle w:val="Header"/>
                    <w:tabs>
                      <w:tab w:val="clear" w:pos="4153"/>
                      <w:tab w:val="clear" w:pos="8306"/>
                    </w:tabs>
                    <w:jc w:val="right"/>
                    <w:rPr>
                      <w:rFonts w:ascii="Arial" w:hAnsi="Arial" w:cs="Arial"/>
                      <w:b/>
                      <w:sz w:val="22"/>
                      <w:szCs w:val="22"/>
                    </w:rPr>
                  </w:pPr>
                </w:p>
              </w:tc>
              <w:tc>
                <w:tcPr>
                  <w:tcW w:w="2672" w:type="dxa"/>
                  <w:shd w:val="clear" w:color="auto" w:fill="auto"/>
                </w:tcPr>
                <w:p w14:paraId="0CC60758" w14:textId="77777777" w:rsidR="00EC2257" w:rsidRPr="00BD5AB2" w:rsidRDefault="00EC2257" w:rsidP="00EC2257">
                  <w:pPr>
                    <w:pStyle w:val="Header"/>
                    <w:tabs>
                      <w:tab w:val="clear" w:pos="4153"/>
                      <w:tab w:val="clear" w:pos="8306"/>
                    </w:tabs>
                    <w:jc w:val="both"/>
                    <w:rPr>
                      <w:rFonts w:ascii="Arial" w:hAnsi="Arial" w:cs="Arial"/>
                      <w:b/>
                      <w:sz w:val="22"/>
                      <w:szCs w:val="22"/>
                    </w:rPr>
                  </w:pPr>
                </w:p>
              </w:tc>
              <w:tc>
                <w:tcPr>
                  <w:tcW w:w="2672" w:type="dxa"/>
                  <w:shd w:val="clear" w:color="auto" w:fill="auto"/>
                </w:tcPr>
                <w:p w14:paraId="24147C75" w14:textId="77777777" w:rsidR="00EC2257" w:rsidRDefault="00EC2257" w:rsidP="00EC2257">
                  <w:pPr>
                    <w:pStyle w:val="Header"/>
                    <w:tabs>
                      <w:tab w:val="clear" w:pos="4153"/>
                      <w:tab w:val="clear" w:pos="8306"/>
                    </w:tabs>
                    <w:jc w:val="right"/>
                    <w:rPr>
                      <w:rFonts w:ascii="Arial" w:hAnsi="Arial" w:cs="Arial"/>
                      <w:b/>
                      <w:sz w:val="22"/>
                      <w:szCs w:val="22"/>
                    </w:rPr>
                  </w:pPr>
                </w:p>
              </w:tc>
              <w:tc>
                <w:tcPr>
                  <w:tcW w:w="2672" w:type="dxa"/>
                  <w:shd w:val="clear" w:color="auto" w:fill="auto"/>
                </w:tcPr>
                <w:p w14:paraId="40F764E7" w14:textId="77777777" w:rsidR="00EC2257" w:rsidRPr="00BD5AB2" w:rsidRDefault="00EC2257" w:rsidP="00EC2257">
                  <w:pPr>
                    <w:pStyle w:val="Header"/>
                    <w:tabs>
                      <w:tab w:val="clear" w:pos="4153"/>
                      <w:tab w:val="clear" w:pos="8306"/>
                    </w:tabs>
                    <w:jc w:val="both"/>
                    <w:rPr>
                      <w:rFonts w:ascii="Arial" w:hAnsi="Arial" w:cs="Arial"/>
                      <w:b/>
                      <w:sz w:val="22"/>
                      <w:szCs w:val="22"/>
                    </w:rPr>
                  </w:pPr>
                </w:p>
              </w:tc>
            </w:tr>
          </w:tbl>
          <w:p w14:paraId="499109BE" w14:textId="77777777" w:rsidR="00EC2257" w:rsidRPr="00EC2257" w:rsidRDefault="00EC2257" w:rsidP="00EC2257">
            <w:pPr>
              <w:spacing w:before="120" w:after="120"/>
              <w:rPr>
                <w:rFonts w:ascii="Arial" w:hAnsi="Arial" w:cs="Arial"/>
                <w:sz w:val="22"/>
                <w:szCs w:val="22"/>
              </w:rPr>
            </w:pPr>
            <w:r w:rsidRPr="00BE6A94">
              <w:rPr>
                <w:rFonts w:ascii="Arial" w:hAnsi="Arial" w:cs="Arial"/>
                <w:sz w:val="22"/>
                <w:szCs w:val="22"/>
              </w:rPr>
              <w:t>If you cannot provide at least one reference, please briefly explain w</w:t>
            </w:r>
            <w:r>
              <w:rPr>
                <w:rFonts w:ascii="Arial" w:hAnsi="Arial" w:cs="Arial"/>
                <w:sz w:val="22"/>
                <w:szCs w:val="22"/>
              </w:rPr>
              <w:t xml:space="preserve">hy: </w:t>
            </w:r>
            <w:r w:rsidRPr="00EC2257">
              <w:rPr>
                <w:rFonts w:ascii="Arial" w:hAnsi="Arial" w:cs="Arial"/>
                <w:sz w:val="22"/>
                <w:szCs w:val="22"/>
              </w:rPr>
              <w:fldChar w:fldCharType="begin">
                <w:ffData>
                  <w:name w:val=""/>
                  <w:enabled/>
                  <w:calcOnExit w:val="0"/>
                  <w:textInput/>
                </w:ffData>
              </w:fldChar>
            </w:r>
            <w:r w:rsidRPr="00EC2257">
              <w:rPr>
                <w:rFonts w:ascii="Arial" w:hAnsi="Arial" w:cs="Arial"/>
                <w:sz w:val="22"/>
                <w:szCs w:val="22"/>
              </w:rPr>
              <w:instrText xml:space="preserve"> FORMTEXT </w:instrText>
            </w:r>
            <w:r w:rsidRPr="00EC2257">
              <w:rPr>
                <w:rFonts w:ascii="Arial" w:hAnsi="Arial" w:cs="Arial"/>
                <w:sz w:val="22"/>
                <w:szCs w:val="22"/>
              </w:rPr>
            </w:r>
            <w:r w:rsidRPr="00EC2257">
              <w:rPr>
                <w:rFonts w:ascii="Arial" w:hAnsi="Arial" w:cs="Arial"/>
                <w:sz w:val="22"/>
                <w:szCs w:val="22"/>
              </w:rPr>
              <w:fldChar w:fldCharType="separate"/>
            </w:r>
            <w:r w:rsidRPr="00EC2257">
              <w:rPr>
                <w:rFonts w:ascii="Arial" w:hAnsi="Arial" w:cs="Arial"/>
                <w:sz w:val="22"/>
                <w:szCs w:val="22"/>
              </w:rPr>
              <w:t> </w:t>
            </w:r>
            <w:r w:rsidRPr="00EC2257">
              <w:rPr>
                <w:rFonts w:ascii="Arial" w:hAnsi="Arial" w:cs="Arial"/>
                <w:sz w:val="22"/>
                <w:szCs w:val="22"/>
              </w:rPr>
              <w:t> </w:t>
            </w:r>
            <w:r w:rsidRPr="00EC2257">
              <w:rPr>
                <w:rFonts w:ascii="Arial" w:hAnsi="Arial" w:cs="Arial"/>
                <w:sz w:val="22"/>
                <w:szCs w:val="22"/>
              </w:rPr>
              <w:t> </w:t>
            </w:r>
            <w:r w:rsidRPr="00EC2257">
              <w:rPr>
                <w:rFonts w:ascii="Arial" w:hAnsi="Arial" w:cs="Arial"/>
                <w:sz w:val="22"/>
                <w:szCs w:val="22"/>
              </w:rPr>
              <w:t> </w:t>
            </w:r>
            <w:r w:rsidRPr="00EC2257">
              <w:rPr>
                <w:rFonts w:ascii="Arial" w:hAnsi="Arial" w:cs="Arial"/>
                <w:sz w:val="22"/>
                <w:szCs w:val="22"/>
              </w:rPr>
              <w:t> </w:t>
            </w:r>
            <w:r w:rsidRPr="00EC2257">
              <w:rPr>
                <w:rFonts w:ascii="Arial" w:hAnsi="Arial" w:cs="Arial"/>
                <w:sz w:val="22"/>
                <w:szCs w:val="22"/>
              </w:rPr>
              <w:fldChar w:fldCharType="end"/>
            </w:r>
          </w:p>
          <w:p w14:paraId="5C2FA9D8" w14:textId="77777777" w:rsidR="000F2DD4" w:rsidRPr="00BE6A94" w:rsidRDefault="000F2DD4" w:rsidP="000F2DD4">
            <w:pPr>
              <w:spacing w:before="120" w:after="120"/>
              <w:rPr>
                <w:rFonts w:ascii="Arial" w:hAnsi="Arial" w:cs="Arial"/>
                <w:sz w:val="22"/>
                <w:szCs w:val="22"/>
              </w:rPr>
            </w:pPr>
          </w:p>
        </w:tc>
      </w:tr>
      <w:tr w:rsidR="00013EED" w:rsidRPr="00BE6A94" w14:paraId="62331DAE" w14:textId="77777777" w:rsidTr="00EC2257">
        <w:trPr>
          <w:cantSplit/>
          <w:trHeight w:val="530"/>
        </w:trPr>
        <w:tc>
          <w:tcPr>
            <w:tcW w:w="709" w:type="dxa"/>
            <w:tcBorders>
              <w:top w:val="single" w:sz="4" w:space="0" w:color="auto"/>
              <w:bottom w:val="single" w:sz="4" w:space="0" w:color="auto"/>
            </w:tcBorders>
            <w:shd w:val="clear" w:color="auto" w:fill="4BACC6" w:themeFill="accent5"/>
          </w:tcPr>
          <w:p w14:paraId="5B373827" w14:textId="77777777" w:rsidR="00013EED" w:rsidRPr="00BE6A94" w:rsidRDefault="00013EED" w:rsidP="00013EED">
            <w:pPr>
              <w:spacing w:before="120" w:after="120"/>
              <w:ind w:left="34"/>
              <w:rPr>
                <w:rFonts w:ascii="Arial" w:hAnsi="Arial" w:cs="Arial"/>
                <w:b/>
                <w:sz w:val="22"/>
                <w:szCs w:val="22"/>
              </w:rPr>
            </w:pPr>
            <w:r w:rsidRPr="00BE6A94">
              <w:rPr>
                <w:rFonts w:ascii="Arial" w:hAnsi="Arial" w:cs="Arial"/>
                <w:b/>
                <w:sz w:val="22"/>
                <w:szCs w:val="22"/>
              </w:rPr>
              <w:t>12</w:t>
            </w:r>
          </w:p>
        </w:tc>
        <w:tc>
          <w:tcPr>
            <w:tcW w:w="10207" w:type="dxa"/>
            <w:gridSpan w:val="8"/>
            <w:tcBorders>
              <w:top w:val="single" w:sz="4" w:space="0" w:color="auto"/>
              <w:bottom w:val="single" w:sz="4" w:space="0" w:color="auto"/>
            </w:tcBorders>
            <w:shd w:val="clear" w:color="auto" w:fill="4BACC6" w:themeFill="accent5"/>
          </w:tcPr>
          <w:p w14:paraId="70720B94" w14:textId="77777777" w:rsidR="00013EED" w:rsidRPr="00BE6A94" w:rsidRDefault="00013EED" w:rsidP="00013EED">
            <w:pPr>
              <w:tabs>
                <w:tab w:val="left" w:pos="5230"/>
              </w:tabs>
              <w:spacing w:before="120" w:after="120"/>
              <w:rPr>
                <w:rFonts w:ascii="Arial" w:hAnsi="Arial" w:cs="Arial"/>
                <w:sz w:val="22"/>
                <w:szCs w:val="22"/>
              </w:rPr>
            </w:pPr>
            <w:r w:rsidRPr="00BE6A94">
              <w:rPr>
                <w:rFonts w:ascii="Arial" w:hAnsi="Arial" w:cs="Arial"/>
                <w:b/>
                <w:bCs/>
                <w:sz w:val="22"/>
                <w:szCs w:val="22"/>
              </w:rPr>
              <w:t>PROFESSIONAL AND BUSINESS STANDING</w:t>
            </w:r>
            <w:r>
              <w:rPr>
                <w:rFonts w:ascii="Arial" w:hAnsi="Arial" w:cs="Arial"/>
                <w:b/>
                <w:bCs/>
                <w:sz w:val="22"/>
                <w:szCs w:val="22"/>
              </w:rPr>
              <w:tab/>
            </w:r>
          </w:p>
        </w:tc>
      </w:tr>
      <w:tr w:rsidR="00013EED" w:rsidRPr="00BE6A94" w14:paraId="39763D0E" w14:textId="77777777" w:rsidTr="00EC2257">
        <w:trPr>
          <w:cantSplit/>
          <w:trHeight w:val="530"/>
        </w:trPr>
        <w:tc>
          <w:tcPr>
            <w:tcW w:w="709" w:type="dxa"/>
            <w:tcBorders>
              <w:bottom w:val="single" w:sz="4" w:space="0" w:color="auto"/>
            </w:tcBorders>
          </w:tcPr>
          <w:p w14:paraId="5E069239" w14:textId="77777777" w:rsidR="00013EED" w:rsidRPr="00BE6A94" w:rsidRDefault="00013EED" w:rsidP="00013EED">
            <w:pPr>
              <w:spacing w:before="120" w:after="120"/>
              <w:ind w:left="34"/>
              <w:jc w:val="right"/>
              <w:rPr>
                <w:rFonts w:ascii="Arial" w:hAnsi="Arial" w:cs="Arial"/>
                <w:sz w:val="22"/>
                <w:szCs w:val="22"/>
              </w:rPr>
            </w:pPr>
            <w:r w:rsidRPr="00BE6A94">
              <w:rPr>
                <w:rFonts w:ascii="Arial" w:hAnsi="Arial" w:cs="Arial"/>
                <w:sz w:val="22"/>
                <w:szCs w:val="22"/>
              </w:rPr>
              <w:t>12.1</w:t>
            </w:r>
          </w:p>
        </w:tc>
        <w:tc>
          <w:tcPr>
            <w:tcW w:w="7647" w:type="dxa"/>
            <w:gridSpan w:val="4"/>
          </w:tcPr>
          <w:p w14:paraId="3D2471C5" w14:textId="77777777" w:rsidR="00013EED" w:rsidRPr="00BE6A94" w:rsidRDefault="00013EED" w:rsidP="00013EED">
            <w:pPr>
              <w:spacing w:before="120" w:after="120"/>
              <w:rPr>
                <w:rFonts w:ascii="Arial" w:hAnsi="Arial" w:cs="Arial"/>
                <w:sz w:val="22"/>
                <w:szCs w:val="22"/>
              </w:rPr>
            </w:pPr>
            <w:r w:rsidRPr="00BE6A94">
              <w:rPr>
                <w:rFonts w:ascii="Arial" w:hAnsi="Arial" w:cs="Arial"/>
                <w:sz w:val="22"/>
                <w:szCs w:val="22"/>
              </w:rPr>
              <w:t xml:space="preserve">Has your organisation ever been removed from a contract prior to its intended close date for failure to meet minimum levels of performance or for any other reason?  If you answer </w:t>
            </w:r>
            <w:proofErr w:type="gramStart"/>
            <w:r w:rsidRPr="00BE6A94">
              <w:rPr>
                <w:rFonts w:ascii="Arial" w:hAnsi="Arial" w:cs="Arial"/>
                <w:sz w:val="22"/>
                <w:szCs w:val="22"/>
              </w:rPr>
              <w:t>YES</w:t>
            </w:r>
            <w:proofErr w:type="gramEnd"/>
            <w:r w:rsidRPr="00BE6A94">
              <w:rPr>
                <w:rFonts w:ascii="Arial" w:hAnsi="Arial" w:cs="Arial"/>
                <w:sz w:val="22"/>
                <w:szCs w:val="22"/>
              </w:rPr>
              <w:t xml:space="preserve"> we will require further details before proceeding to contract.</w:t>
            </w:r>
          </w:p>
        </w:tc>
        <w:tc>
          <w:tcPr>
            <w:tcW w:w="2560" w:type="dxa"/>
            <w:gridSpan w:val="4"/>
          </w:tcPr>
          <w:p w14:paraId="3A2D5CF9" w14:textId="77777777" w:rsidR="00013EED" w:rsidRDefault="00013EED" w:rsidP="00013EED">
            <w:pPr>
              <w:tabs>
                <w:tab w:val="left" w:pos="297"/>
              </w:tabs>
              <w:spacing w:before="120" w:after="120"/>
              <w:rPr>
                <w:rFonts w:ascii="Arial" w:hAnsi="Arial" w:cs="Arial"/>
                <w:sz w:val="22"/>
                <w:szCs w:val="22"/>
              </w:rPr>
            </w:pPr>
            <w:r w:rsidRPr="001D03DB">
              <w:fldChar w:fldCharType="begin">
                <w:ffData>
                  <w:name w:val=""/>
                  <w:enabled/>
                  <w:calcOnExit w:val="0"/>
                  <w:checkBox>
                    <w:size w:val="24"/>
                    <w:default w:val="0"/>
                    <w:checked w:val="0"/>
                  </w:checkBox>
                </w:ffData>
              </w:fldChar>
            </w:r>
            <w:r w:rsidRPr="001D03DB">
              <w:instrText xml:space="preserve"> FORMCHECKBOX </w:instrText>
            </w:r>
            <w:r w:rsidR="00F20267">
              <w:fldChar w:fldCharType="separate"/>
            </w:r>
            <w:r w:rsidRPr="001D03DB">
              <w:fldChar w:fldCharType="end"/>
            </w:r>
            <w:r>
              <w:t xml:space="preserve"> </w:t>
            </w:r>
            <w:r>
              <w:rPr>
                <w:rFonts w:ascii="Arial" w:hAnsi="Arial" w:cs="Arial"/>
                <w:sz w:val="22"/>
                <w:szCs w:val="22"/>
              </w:rPr>
              <w:t>YES</w:t>
            </w:r>
          </w:p>
          <w:p w14:paraId="79547E17" w14:textId="77777777" w:rsidR="00013EED" w:rsidRPr="00BE6A94" w:rsidRDefault="00013EED" w:rsidP="00013EED">
            <w:pPr>
              <w:tabs>
                <w:tab w:val="left" w:pos="297"/>
              </w:tabs>
              <w:spacing w:before="120" w:after="120"/>
              <w:rPr>
                <w:rFonts w:ascii="Arial" w:hAnsi="Arial" w:cs="Arial"/>
                <w:sz w:val="22"/>
                <w:szCs w:val="22"/>
              </w:rPr>
            </w:pPr>
            <w:r w:rsidRPr="001D03DB">
              <w:fldChar w:fldCharType="begin">
                <w:ffData>
                  <w:name w:val=""/>
                  <w:enabled/>
                  <w:calcOnExit w:val="0"/>
                  <w:checkBox>
                    <w:size w:val="24"/>
                    <w:default w:val="0"/>
                    <w:checked w:val="0"/>
                  </w:checkBox>
                </w:ffData>
              </w:fldChar>
            </w:r>
            <w:r w:rsidRPr="001D03DB">
              <w:instrText xml:space="preserve"> FORMCHECKBOX </w:instrText>
            </w:r>
            <w:r w:rsidR="00F20267">
              <w:fldChar w:fldCharType="separate"/>
            </w:r>
            <w:r w:rsidRPr="001D03DB">
              <w:fldChar w:fldCharType="end"/>
            </w:r>
            <w:r>
              <w:rPr>
                <w:rFonts w:ascii="Arial" w:hAnsi="Arial" w:cs="Arial"/>
                <w:sz w:val="36"/>
                <w:szCs w:val="36"/>
              </w:rPr>
              <w:t xml:space="preserve"> </w:t>
            </w:r>
            <w:r w:rsidRPr="00BE6A94">
              <w:rPr>
                <w:rFonts w:ascii="Arial" w:hAnsi="Arial" w:cs="Arial"/>
                <w:sz w:val="22"/>
                <w:szCs w:val="22"/>
              </w:rPr>
              <w:t>NO</w:t>
            </w:r>
          </w:p>
        </w:tc>
      </w:tr>
      <w:tr w:rsidR="00013EED" w:rsidRPr="00BE6A94" w14:paraId="57B24473" w14:textId="77777777" w:rsidTr="00EC2257">
        <w:trPr>
          <w:cantSplit/>
          <w:trHeight w:val="933"/>
        </w:trPr>
        <w:tc>
          <w:tcPr>
            <w:tcW w:w="709" w:type="dxa"/>
            <w:tcBorders>
              <w:top w:val="single" w:sz="4" w:space="0" w:color="auto"/>
            </w:tcBorders>
          </w:tcPr>
          <w:p w14:paraId="08110FF1" w14:textId="77777777" w:rsidR="00013EED" w:rsidRPr="00BE6A94" w:rsidRDefault="00013EED" w:rsidP="00013EED">
            <w:pPr>
              <w:spacing w:before="120" w:after="120"/>
              <w:rPr>
                <w:rFonts w:ascii="Arial" w:hAnsi="Arial" w:cs="Arial"/>
                <w:sz w:val="22"/>
                <w:szCs w:val="22"/>
              </w:rPr>
            </w:pPr>
            <w:r w:rsidRPr="00BE6A94">
              <w:rPr>
                <w:rFonts w:ascii="Arial" w:hAnsi="Arial" w:cs="Arial"/>
                <w:sz w:val="22"/>
                <w:szCs w:val="22"/>
              </w:rPr>
              <w:t>12.2</w:t>
            </w:r>
          </w:p>
        </w:tc>
        <w:tc>
          <w:tcPr>
            <w:tcW w:w="10207" w:type="dxa"/>
            <w:gridSpan w:val="8"/>
          </w:tcPr>
          <w:p w14:paraId="119D3977" w14:textId="77777777" w:rsidR="00013EED" w:rsidRPr="00BE6A94" w:rsidRDefault="00013EED" w:rsidP="00013EED">
            <w:pPr>
              <w:spacing w:before="120" w:after="120"/>
              <w:rPr>
                <w:rFonts w:ascii="Arial" w:hAnsi="Arial" w:cs="Arial"/>
                <w:sz w:val="22"/>
                <w:szCs w:val="22"/>
              </w:rPr>
            </w:pPr>
            <w:r w:rsidRPr="00BE6A94">
              <w:rPr>
                <w:rFonts w:ascii="Arial" w:hAnsi="Arial" w:cs="Arial"/>
                <w:sz w:val="22"/>
                <w:szCs w:val="22"/>
              </w:rPr>
              <w:t>Do any of the following apply to your organisation, or to (any of) the director(s) / partners / proprietor(s) or any other person with powers of representation?</w:t>
            </w:r>
          </w:p>
        </w:tc>
      </w:tr>
      <w:tr w:rsidR="00013EED" w:rsidRPr="00BE6A94" w14:paraId="3AEFF10B" w14:textId="77777777" w:rsidTr="00EC2257">
        <w:trPr>
          <w:cantSplit/>
          <w:trHeight w:val="530"/>
        </w:trPr>
        <w:tc>
          <w:tcPr>
            <w:tcW w:w="709" w:type="dxa"/>
          </w:tcPr>
          <w:p w14:paraId="6CF8CEC9" w14:textId="77777777" w:rsidR="00013EED" w:rsidRPr="00BE6A94" w:rsidRDefault="00013EED" w:rsidP="00013EED">
            <w:pPr>
              <w:spacing w:before="120" w:after="120"/>
              <w:ind w:left="34"/>
              <w:jc w:val="right"/>
              <w:rPr>
                <w:rFonts w:ascii="Arial" w:hAnsi="Arial" w:cs="Arial"/>
                <w:sz w:val="22"/>
                <w:szCs w:val="22"/>
              </w:rPr>
            </w:pPr>
            <w:r w:rsidRPr="00BE6A94">
              <w:rPr>
                <w:rFonts w:ascii="Arial" w:hAnsi="Arial" w:cs="Arial"/>
                <w:sz w:val="22"/>
                <w:szCs w:val="22"/>
              </w:rPr>
              <w:t>i</w:t>
            </w:r>
          </w:p>
        </w:tc>
        <w:tc>
          <w:tcPr>
            <w:tcW w:w="7647" w:type="dxa"/>
            <w:gridSpan w:val="4"/>
          </w:tcPr>
          <w:p w14:paraId="2021DB26" w14:textId="77777777" w:rsidR="00013EED" w:rsidRPr="00BE6A94" w:rsidRDefault="00013EED" w:rsidP="00013EED">
            <w:pPr>
              <w:spacing w:before="120" w:after="120"/>
              <w:rPr>
                <w:rFonts w:ascii="Arial" w:hAnsi="Arial" w:cs="Arial"/>
                <w:sz w:val="22"/>
                <w:szCs w:val="22"/>
              </w:rPr>
            </w:pPr>
            <w:r>
              <w:rPr>
                <w:rFonts w:ascii="Arial" w:hAnsi="Arial" w:cs="Arial"/>
                <w:sz w:val="22"/>
                <w:szCs w:val="22"/>
              </w:rPr>
              <w:t>A conviction (or convictions</w:t>
            </w:r>
            <w:r w:rsidRPr="00BE6A94">
              <w:rPr>
                <w:rFonts w:ascii="Arial" w:hAnsi="Arial" w:cs="Arial"/>
                <w:sz w:val="22"/>
                <w:szCs w:val="22"/>
              </w:rPr>
              <w:t>) for a criminal offence related to business or professional conduct</w:t>
            </w:r>
          </w:p>
        </w:tc>
        <w:tc>
          <w:tcPr>
            <w:tcW w:w="2560" w:type="dxa"/>
            <w:gridSpan w:val="4"/>
          </w:tcPr>
          <w:p w14:paraId="4DE10A75" w14:textId="77777777" w:rsidR="00013EED" w:rsidRDefault="00013EED" w:rsidP="00013EED">
            <w:pPr>
              <w:tabs>
                <w:tab w:val="left" w:pos="297"/>
              </w:tabs>
              <w:spacing w:before="120" w:after="120"/>
              <w:rPr>
                <w:rFonts w:ascii="Arial" w:hAnsi="Arial" w:cs="Arial"/>
                <w:sz w:val="22"/>
                <w:szCs w:val="22"/>
              </w:rPr>
            </w:pPr>
            <w:r w:rsidRPr="001D03DB">
              <w:fldChar w:fldCharType="begin">
                <w:ffData>
                  <w:name w:val=""/>
                  <w:enabled/>
                  <w:calcOnExit w:val="0"/>
                  <w:checkBox>
                    <w:size w:val="24"/>
                    <w:default w:val="0"/>
                    <w:checked w:val="0"/>
                  </w:checkBox>
                </w:ffData>
              </w:fldChar>
            </w:r>
            <w:r w:rsidRPr="001D03DB">
              <w:instrText xml:space="preserve"> FORMCHECKBOX </w:instrText>
            </w:r>
            <w:r w:rsidR="00F20267">
              <w:fldChar w:fldCharType="separate"/>
            </w:r>
            <w:r w:rsidRPr="001D03DB">
              <w:fldChar w:fldCharType="end"/>
            </w:r>
            <w:r>
              <w:t xml:space="preserve"> </w:t>
            </w:r>
            <w:r>
              <w:rPr>
                <w:rFonts w:ascii="Arial" w:hAnsi="Arial" w:cs="Arial"/>
                <w:sz w:val="22"/>
                <w:szCs w:val="22"/>
              </w:rPr>
              <w:t>YES</w:t>
            </w:r>
          </w:p>
          <w:p w14:paraId="4D5B198C" w14:textId="77777777" w:rsidR="00013EED" w:rsidRPr="00BE6A94" w:rsidRDefault="00013EED" w:rsidP="00013EED">
            <w:pPr>
              <w:tabs>
                <w:tab w:val="left" w:pos="297"/>
              </w:tabs>
              <w:spacing w:before="120" w:after="120"/>
              <w:rPr>
                <w:rFonts w:ascii="Arial" w:hAnsi="Arial" w:cs="Arial"/>
                <w:sz w:val="22"/>
                <w:szCs w:val="22"/>
              </w:rPr>
            </w:pPr>
            <w:r w:rsidRPr="001D03DB">
              <w:fldChar w:fldCharType="begin">
                <w:ffData>
                  <w:name w:val=""/>
                  <w:enabled/>
                  <w:calcOnExit w:val="0"/>
                  <w:checkBox>
                    <w:size w:val="24"/>
                    <w:default w:val="0"/>
                    <w:checked w:val="0"/>
                  </w:checkBox>
                </w:ffData>
              </w:fldChar>
            </w:r>
            <w:r w:rsidRPr="001D03DB">
              <w:instrText xml:space="preserve"> FORMCHECKBOX </w:instrText>
            </w:r>
            <w:r w:rsidR="00F20267">
              <w:fldChar w:fldCharType="separate"/>
            </w:r>
            <w:r w:rsidRPr="001D03DB">
              <w:fldChar w:fldCharType="end"/>
            </w:r>
            <w:r>
              <w:rPr>
                <w:rFonts w:ascii="Arial" w:hAnsi="Arial" w:cs="Arial"/>
                <w:sz w:val="36"/>
                <w:szCs w:val="36"/>
              </w:rPr>
              <w:t xml:space="preserve"> </w:t>
            </w:r>
            <w:r w:rsidRPr="00BE6A94">
              <w:rPr>
                <w:rFonts w:ascii="Arial" w:hAnsi="Arial" w:cs="Arial"/>
                <w:sz w:val="22"/>
                <w:szCs w:val="22"/>
              </w:rPr>
              <w:t>NO</w:t>
            </w:r>
          </w:p>
        </w:tc>
      </w:tr>
      <w:tr w:rsidR="00013EED" w:rsidRPr="00BE6A94" w14:paraId="1EE6608E" w14:textId="77777777" w:rsidTr="00EC2257">
        <w:trPr>
          <w:cantSplit/>
          <w:trHeight w:val="530"/>
        </w:trPr>
        <w:tc>
          <w:tcPr>
            <w:tcW w:w="709" w:type="dxa"/>
          </w:tcPr>
          <w:p w14:paraId="21FEFD07" w14:textId="77777777" w:rsidR="00013EED" w:rsidRPr="00BE6A94" w:rsidRDefault="00013EED" w:rsidP="00013EED">
            <w:pPr>
              <w:spacing w:before="120" w:after="120"/>
              <w:jc w:val="right"/>
              <w:rPr>
                <w:rFonts w:ascii="Arial" w:hAnsi="Arial" w:cs="Arial"/>
                <w:sz w:val="22"/>
                <w:szCs w:val="22"/>
              </w:rPr>
            </w:pPr>
            <w:r w:rsidRPr="00BE6A94">
              <w:rPr>
                <w:rFonts w:ascii="Arial" w:hAnsi="Arial" w:cs="Arial"/>
                <w:sz w:val="22"/>
                <w:szCs w:val="22"/>
              </w:rPr>
              <w:t>ii</w:t>
            </w:r>
          </w:p>
        </w:tc>
        <w:tc>
          <w:tcPr>
            <w:tcW w:w="7647" w:type="dxa"/>
            <w:gridSpan w:val="4"/>
          </w:tcPr>
          <w:p w14:paraId="4E3DBAB4" w14:textId="77777777" w:rsidR="00013EED" w:rsidRPr="00BE6A94" w:rsidRDefault="00013EED" w:rsidP="00013EED">
            <w:pPr>
              <w:spacing w:before="120" w:after="120"/>
              <w:rPr>
                <w:rFonts w:ascii="Arial" w:hAnsi="Arial" w:cs="Arial"/>
                <w:sz w:val="22"/>
                <w:szCs w:val="22"/>
              </w:rPr>
            </w:pPr>
            <w:r w:rsidRPr="00BE6A94">
              <w:rPr>
                <w:rStyle w:val="mandatorytext1"/>
                <w:rFonts w:ascii="Arial" w:hAnsi="Arial" w:cs="Arial"/>
                <w:sz w:val="22"/>
                <w:szCs w:val="22"/>
              </w:rPr>
              <w:t>In a state of insolvency, voluntary administration, compulsory winding up, receivership, composition with creditors, company voluntary arrangements or subject to equivalent proceedings? </w:t>
            </w:r>
          </w:p>
        </w:tc>
        <w:tc>
          <w:tcPr>
            <w:tcW w:w="2560" w:type="dxa"/>
            <w:gridSpan w:val="4"/>
          </w:tcPr>
          <w:p w14:paraId="313057F8" w14:textId="77777777" w:rsidR="00013EED" w:rsidRDefault="00013EED" w:rsidP="00013EED">
            <w:pPr>
              <w:tabs>
                <w:tab w:val="left" w:pos="297"/>
              </w:tabs>
              <w:spacing w:before="120" w:after="120"/>
              <w:rPr>
                <w:rFonts w:ascii="Arial" w:hAnsi="Arial" w:cs="Arial"/>
                <w:sz w:val="22"/>
                <w:szCs w:val="22"/>
              </w:rPr>
            </w:pPr>
            <w:r w:rsidRPr="001D03DB">
              <w:fldChar w:fldCharType="begin">
                <w:ffData>
                  <w:name w:val=""/>
                  <w:enabled/>
                  <w:calcOnExit w:val="0"/>
                  <w:checkBox>
                    <w:size w:val="24"/>
                    <w:default w:val="0"/>
                    <w:checked w:val="0"/>
                  </w:checkBox>
                </w:ffData>
              </w:fldChar>
            </w:r>
            <w:r w:rsidRPr="001D03DB">
              <w:instrText xml:space="preserve"> FORMCHECKBOX </w:instrText>
            </w:r>
            <w:r w:rsidR="00F20267">
              <w:fldChar w:fldCharType="separate"/>
            </w:r>
            <w:r w:rsidRPr="001D03DB">
              <w:fldChar w:fldCharType="end"/>
            </w:r>
            <w:r>
              <w:t xml:space="preserve"> </w:t>
            </w:r>
            <w:r>
              <w:rPr>
                <w:rFonts w:ascii="Arial" w:hAnsi="Arial" w:cs="Arial"/>
                <w:sz w:val="22"/>
                <w:szCs w:val="22"/>
              </w:rPr>
              <w:t>YES</w:t>
            </w:r>
          </w:p>
          <w:p w14:paraId="26AB90FF" w14:textId="77777777" w:rsidR="00013EED" w:rsidRPr="00BE6A94" w:rsidRDefault="00013EED" w:rsidP="00013EED">
            <w:pPr>
              <w:tabs>
                <w:tab w:val="left" w:pos="297"/>
              </w:tabs>
              <w:spacing w:before="120" w:after="120"/>
              <w:rPr>
                <w:rFonts w:ascii="Arial" w:hAnsi="Arial" w:cs="Arial"/>
                <w:sz w:val="22"/>
                <w:szCs w:val="22"/>
              </w:rPr>
            </w:pPr>
            <w:r w:rsidRPr="001D03DB">
              <w:fldChar w:fldCharType="begin">
                <w:ffData>
                  <w:name w:val=""/>
                  <w:enabled/>
                  <w:calcOnExit w:val="0"/>
                  <w:checkBox>
                    <w:size w:val="24"/>
                    <w:default w:val="0"/>
                    <w:checked w:val="0"/>
                  </w:checkBox>
                </w:ffData>
              </w:fldChar>
            </w:r>
            <w:r w:rsidRPr="001D03DB">
              <w:instrText xml:space="preserve"> FORMCHECKBOX </w:instrText>
            </w:r>
            <w:r w:rsidR="00F20267">
              <w:fldChar w:fldCharType="separate"/>
            </w:r>
            <w:r w:rsidRPr="001D03DB">
              <w:fldChar w:fldCharType="end"/>
            </w:r>
            <w:r>
              <w:rPr>
                <w:rFonts w:ascii="Arial" w:hAnsi="Arial" w:cs="Arial"/>
                <w:sz w:val="36"/>
                <w:szCs w:val="36"/>
              </w:rPr>
              <w:t xml:space="preserve"> </w:t>
            </w:r>
            <w:r w:rsidRPr="00BE6A94">
              <w:rPr>
                <w:rFonts w:ascii="Arial" w:hAnsi="Arial" w:cs="Arial"/>
                <w:sz w:val="22"/>
                <w:szCs w:val="22"/>
              </w:rPr>
              <w:t>NO</w:t>
            </w:r>
          </w:p>
        </w:tc>
      </w:tr>
      <w:tr w:rsidR="00013EED" w:rsidRPr="00BE6A94" w14:paraId="7CD200B9" w14:textId="77777777" w:rsidTr="00EC2257">
        <w:trPr>
          <w:cantSplit/>
          <w:trHeight w:val="530"/>
        </w:trPr>
        <w:tc>
          <w:tcPr>
            <w:tcW w:w="709" w:type="dxa"/>
          </w:tcPr>
          <w:p w14:paraId="0712D9DE" w14:textId="77777777" w:rsidR="00013EED" w:rsidRPr="00BE6A94" w:rsidRDefault="00013EED" w:rsidP="00013EED">
            <w:pPr>
              <w:spacing w:before="120" w:after="120"/>
              <w:ind w:left="34"/>
              <w:jc w:val="right"/>
              <w:rPr>
                <w:rFonts w:ascii="Arial" w:hAnsi="Arial" w:cs="Arial"/>
                <w:sz w:val="22"/>
                <w:szCs w:val="22"/>
              </w:rPr>
            </w:pPr>
            <w:r w:rsidRPr="00BE6A94">
              <w:rPr>
                <w:rFonts w:ascii="Arial" w:hAnsi="Arial" w:cs="Arial"/>
                <w:sz w:val="22"/>
                <w:szCs w:val="22"/>
              </w:rPr>
              <w:t>iii</w:t>
            </w:r>
          </w:p>
        </w:tc>
        <w:tc>
          <w:tcPr>
            <w:tcW w:w="7647" w:type="dxa"/>
            <w:gridSpan w:val="4"/>
          </w:tcPr>
          <w:p w14:paraId="793CC88D" w14:textId="77777777" w:rsidR="00013EED" w:rsidRPr="00BE6A94" w:rsidRDefault="00013EED" w:rsidP="00013EED">
            <w:pPr>
              <w:spacing w:before="120" w:after="120"/>
              <w:rPr>
                <w:rStyle w:val="mandatorytext1"/>
                <w:rFonts w:ascii="Arial" w:hAnsi="Arial" w:cs="Arial"/>
                <w:sz w:val="22"/>
                <w:szCs w:val="22"/>
              </w:rPr>
            </w:pPr>
            <w:r w:rsidRPr="00BE6A94">
              <w:rPr>
                <w:rFonts w:ascii="Arial" w:hAnsi="Arial" w:cs="Arial"/>
                <w:sz w:val="22"/>
                <w:szCs w:val="22"/>
              </w:rPr>
              <w:t>Failure to fulfil obligations related to the payment of taxes</w:t>
            </w:r>
          </w:p>
        </w:tc>
        <w:tc>
          <w:tcPr>
            <w:tcW w:w="2560" w:type="dxa"/>
            <w:gridSpan w:val="4"/>
          </w:tcPr>
          <w:p w14:paraId="2BE6BE30" w14:textId="77777777" w:rsidR="00013EED" w:rsidRDefault="00013EED" w:rsidP="00013EED">
            <w:pPr>
              <w:tabs>
                <w:tab w:val="left" w:pos="297"/>
              </w:tabs>
              <w:spacing w:before="120" w:after="120"/>
              <w:rPr>
                <w:rFonts w:ascii="Arial" w:hAnsi="Arial" w:cs="Arial"/>
                <w:sz w:val="22"/>
                <w:szCs w:val="22"/>
              </w:rPr>
            </w:pPr>
            <w:r w:rsidRPr="001D03DB">
              <w:fldChar w:fldCharType="begin">
                <w:ffData>
                  <w:name w:val=""/>
                  <w:enabled/>
                  <w:calcOnExit w:val="0"/>
                  <w:checkBox>
                    <w:size w:val="24"/>
                    <w:default w:val="0"/>
                    <w:checked w:val="0"/>
                  </w:checkBox>
                </w:ffData>
              </w:fldChar>
            </w:r>
            <w:r w:rsidRPr="001D03DB">
              <w:instrText xml:space="preserve"> FORMCHECKBOX </w:instrText>
            </w:r>
            <w:r w:rsidR="00F20267">
              <w:fldChar w:fldCharType="separate"/>
            </w:r>
            <w:r w:rsidRPr="001D03DB">
              <w:fldChar w:fldCharType="end"/>
            </w:r>
            <w:r>
              <w:t xml:space="preserve"> </w:t>
            </w:r>
            <w:r>
              <w:rPr>
                <w:rFonts w:ascii="Arial" w:hAnsi="Arial" w:cs="Arial"/>
                <w:sz w:val="22"/>
                <w:szCs w:val="22"/>
              </w:rPr>
              <w:t>YES</w:t>
            </w:r>
          </w:p>
          <w:p w14:paraId="4E1AFFBE" w14:textId="77777777" w:rsidR="00013EED" w:rsidRPr="00BE6A94" w:rsidRDefault="00013EED" w:rsidP="00013EED">
            <w:pPr>
              <w:tabs>
                <w:tab w:val="left" w:pos="297"/>
              </w:tabs>
              <w:spacing w:before="120" w:after="120"/>
              <w:rPr>
                <w:rFonts w:ascii="Arial" w:hAnsi="Arial" w:cs="Arial"/>
                <w:sz w:val="22"/>
                <w:szCs w:val="22"/>
              </w:rPr>
            </w:pPr>
            <w:r w:rsidRPr="001D03DB">
              <w:fldChar w:fldCharType="begin">
                <w:ffData>
                  <w:name w:val=""/>
                  <w:enabled/>
                  <w:calcOnExit w:val="0"/>
                  <w:checkBox>
                    <w:size w:val="24"/>
                    <w:default w:val="0"/>
                    <w:checked w:val="0"/>
                  </w:checkBox>
                </w:ffData>
              </w:fldChar>
            </w:r>
            <w:r w:rsidRPr="001D03DB">
              <w:instrText xml:space="preserve"> FORMCHECKBOX </w:instrText>
            </w:r>
            <w:r w:rsidR="00F20267">
              <w:fldChar w:fldCharType="separate"/>
            </w:r>
            <w:r w:rsidRPr="001D03DB">
              <w:fldChar w:fldCharType="end"/>
            </w:r>
            <w:r>
              <w:rPr>
                <w:rFonts w:ascii="Arial" w:hAnsi="Arial" w:cs="Arial"/>
                <w:sz w:val="36"/>
                <w:szCs w:val="36"/>
              </w:rPr>
              <w:t xml:space="preserve"> </w:t>
            </w:r>
            <w:r w:rsidRPr="00BE6A94">
              <w:rPr>
                <w:rFonts w:ascii="Arial" w:hAnsi="Arial" w:cs="Arial"/>
                <w:sz w:val="22"/>
                <w:szCs w:val="22"/>
              </w:rPr>
              <w:t>NO</w:t>
            </w:r>
          </w:p>
        </w:tc>
      </w:tr>
      <w:tr w:rsidR="00013EED" w:rsidRPr="00BE6A94" w14:paraId="5AB9143D" w14:textId="77777777" w:rsidTr="00EC2257">
        <w:trPr>
          <w:cantSplit/>
          <w:trHeight w:val="530"/>
        </w:trPr>
        <w:tc>
          <w:tcPr>
            <w:tcW w:w="709" w:type="dxa"/>
          </w:tcPr>
          <w:p w14:paraId="1F72BE35" w14:textId="77777777" w:rsidR="00013EED" w:rsidRPr="00BE6A94" w:rsidRDefault="00013EED" w:rsidP="00013EED">
            <w:pPr>
              <w:spacing w:before="120" w:after="120"/>
              <w:ind w:left="34"/>
              <w:jc w:val="right"/>
              <w:rPr>
                <w:rFonts w:ascii="Arial" w:hAnsi="Arial" w:cs="Arial"/>
                <w:sz w:val="22"/>
                <w:szCs w:val="22"/>
              </w:rPr>
            </w:pPr>
            <w:r w:rsidRPr="00BE6A94">
              <w:rPr>
                <w:rFonts w:ascii="Arial" w:hAnsi="Arial" w:cs="Arial"/>
                <w:sz w:val="22"/>
                <w:szCs w:val="22"/>
              </w:rPr>
              <w:lastRenderedPageBreak/>
              <w:t>Iv</w:t>
            </w:r>
          </w:p>
        </w:tc>
        <w:tc>
          <w:tcPr>
            <w:tcW w:w="7647" w:type="dxa"/>
            <w:gridSpan w:val="4"/>
          </w:tcPr>
          <w:p w14:paraId="0FF7BA9E" w14:textId="77777777" w:rsidR="00013EED" w:rsidRPr="00BE6A94" w:rsidRDefault="00013EED" w:rsidP="00013EED">
            <w:pPr>
              <w:spacing w:before="120" w:after="120"/>
              <w:rPr>
                <w:rStyle w:val="mandatorytext1"/>
                <w:rFonts w:ascii="Arial" w:hAnsi="Arial" w:cs="Arial"/>
                <w:sz w:val="22"/>
                <w:szCs w:val="22"/>
              </w:rPr>
            </w:pPr>
            <w:r w:rsidRPr="00BE6A94">
              <w:rPr>
                <w:rFonts w:ascii="Arial" w:hAnsi="Arial" w:cs="Arial"/>
                <w:sz w:val="22"/>
                <w:szCs w:val="22"/>
              </w:rPr>
              <w:t xml:space="preserve">Failure to fulfil obligations related to the payment of </w:t>
            </w:r>
            <w:r w:rsidRPr="00BE6A94">
              <w:rPr>
                <w:rStyle w:val="mandatorytext1"/>
                <w:rFonts w:ascii="Arial" w:hAnsi="Arial" w:cs="Arial"/>
                <w:sz w:val="22"/>
                <w:szCs w:val="22"/>
              </w:rPr>
              <w:t>social security contributions?</w:t>
            </w:r>
          </w:p>
        </w:tc>
        <w:tc>
          <w:tcPr>
            <w:tcW w:w="2560" w:type="dxa"/>
            <w:gridSpan w:val="4"/>
          </w:tcPr>
          <w:p w14:paraId="2DBEFE31" w14:textId="77777777" w:rsidR="00013EED" w:rsidRDefault="00013EED" w:rsidP="00013EED">
            <w:pPr>
              <w:tabs>
                <w:tab w:val="left" w:pos="297"/>
              </w:tabs>
              <w:spacing w:before="120" w:after="120"/>
              <w:rPr>
                <w:rFonts w:ascii="Arial" w:hAnsi="Arial" w:cs="Arial"/>
                <w:sz w:val="22"/>
                <w:szCs w:val="22"/>
              </w:rPr>
            </w:pPr>
            <w:r w:rsidRPr="001D03DB">
              <w:fldChar w:fldCharType="begin">
                <w:ffData>
                  <w:name w:val=""/>
                  <w:enabled/>
                  <w:calcOnExit w:val="0"/>
                  <w:checkBox>
                    <w:size w:val="24"/>
                    <w:default w:val="0"/>
                    <w:checked w:val="0"/>
                  </w:checkBox>
                </w:ffData>
              </w:fldChar>
            </w:r>
            <w:r w:rsidRPr="001D03DB">
              <w:instrText xml:space="preserve"> FORMCHECKBOX </w:instrText>
            </w:r>
            <w:r w:rsidR="00F20267">
              <w:fldChar w:fldCharType="separate"/>
            </w:r>
            <w:r w:rsidRPr="001D03DB">
              <w:fldChar w:fldCharType="end"/>
            </w:r>
            <w:r>
              <w:t xml:space="preserve"> </w:t>
            </w:r>
            <w:r>
              <w:rPr>
                <w:rFonts w:ascii="Arial" w:hAnsi="Arial" w:cs="Arial"/>
                <w:sz w:val="22"/>
                <w:szCs w:val="22"/>
              </w:rPr>
              <w:t>YES</w:t>
            </w:r>
          </w:p>
          <w:p w14:paraId="132A5986" w14:textId="77777777" w:rsidR="00013EED" w:rsidRPr="00BE6A94" w:rsidRDefault="00013EED" w:rsidP="00013EED">
            <w:pPr>
              <w:tabs>
                <w:tab w:val="left" w:pos="297"/>
              </w:tabs>
              <w:spacing w:before="120" w:after="120"/>
              <w:rPr>
                <w:rFonts w:ascii="Arial" w:hAnsi="Arial" w:cs="Arial"/>
                <w:sz w:val="22"/>
                <w:szCs w:val="22"/>
              </w:rPr>
            </w:pPr>
            <w:r w:rsidRPr="001D03DB">
              <w:fldChar w:fldCharType="begin">
                <w:ffData>
                  <w:name w:val=""/>
                  <w:enabled/>
                  <w:calcOnExit w:val="0"/>
                  <w:checkBox>
                    <w:size w:val="24"/>
                    <w:default w:val="0"/>
                    <w:checked w:val="0"/>
                  </w:checkBox>
                </w:ffData>
              </w:fldChar>
            </w:r>
            <w:r w:rsidRPr="001D03DB">
              <w:instrText xml:space="preserve"> FORMCHECKBOX </w:instrText>
            </w:r>
            <w:r w:rsidR="00F20267">
              <w:fldChar w:fldCharType="separate"/>
            </w:r>
            <w:r w:rsidRPr="001D03DB">
              <w:fldChar w:fldCharType="end"/>
            </w:r>
            <w:r>
              <w:rPr>
                <w:rFonts w:ascii="Arial" w:hAnsi="Arial" w:cs="Arial"/>
                <w:sz w:val="36"/>
                <w:szCs w:val="36"/>
              </w:rPr>
              <w:t xml:space="preserve"> </w:t>
            </w:r>
            <w:r w:rsidRPr="00BE6A94">
              <w:rPr>
                <w:rFonts w:ascii="Arial" w:hAnsi="Arial" w:cs="Arial"/>
                <w:sz w:val="22"/>
                <w:szCs w:val="22"/>
              </w:rPr>
              <w:t>NO</w:t>
            </w:r>
          </w:p>
        </w:tc>
      </w:tr>
      <w:tr w:rsidR="00013EED" w:rsidRPr="00BE6A94" w14:paraId="1DCC502D" w14:textId="77777777" w:rsidTr="00EC2257">
        <w:trPr>
          <w:cantSplit/>
          <w:trHeight w:val="530"/>
        </w:trPr>
        <w:tc>
          <w:tcPr>
            <w:tcW w:w="709" w:type="dxa"/>
          </w:tcPr>
          <w:p w14:paraId="094A4899" w14:textId="77777777" w:rsidR="00013EED" w:rsidRPr="00BE6A94" w:rsidRDefault="00013EED" w:rsidP="00013EED">
            <w:pPr>
              <w:spacing w:before="120" w:after="120"/>
              <w:ind w:left="34"/>
              <w:jc w:val="right"/>
              <w:rPr>
                <w:rFonts w:ascii="Arial" w:hAnsi="Arial" w:cs="Arial"/>
                <w:sz w:val="22"/>
                <w:szCs w:val="22"/>
              </w:rPr>
            </w:pPr>
            <w:r w:rsidRPr="00BE6A94">
              <w:rPr>
                <w:rFonts w:ascii="Arial" w:hAnsi="Arial" w:cs="Arial"/>
                <w:sz w:val="22"/>
                <w:szCs w:val="22"/>
              </w:rPr>
              <w:t>v</w:t>
            </w:r>
          </w:p>
        </w:tc>
        <w:tc>
          <w:tcPr>
            <w:tcW w:w="7647" w:type="dxa"/>
            <w:gridSpan w:val="4"/>
          </w:tcPr>
          <w:p w14:paraId="01CFC04C" w14:textId="2573FFF2" w:rsidR="00013EED" w:rsidRPr="00BE6A94" w:rsidRDefault="00013EED" w:rsidP="00013EED">
            <w:pPr>
              <w:spacing w:before="120" w:after="120"/>
              <w:rPr>
                <w:rFonts w:ascii="Arial" w:hAnsi="Arial" w:cs="Arial"/>
                <w:sz w:val="22"/>
                <w:szCs w:val="22"/>
              </w:rPr>
            </w:pPr>
            <w:r w:rsidRPr="00BE6A94">
              <w:rPr>
                <w:rFonts w:ascii="Arial" w:hAnsi="Arial" w:cs="Arial"/>
                <w:sz w:val="22"/>
                <w:szCs w:val="22"/>
              </w:rPr>
              <w:t>Legal or administrative finding of commission of an act of grave misconduct in the course of business</w:t>
            </w:r>
          </w:p>
        </w:tc>
        <w:tc>
          <w:tcPr>
            <w:tcW w:w="2560" w:type="dxa"/>
            <w:gridSpan w:val="4"/>
          </w:tcPr>
          <w:p w14:paraId="1A10C541" w14:textId="77777777" w:rsidR="00013EED" w:rsidRDefault="00013EED" w:rsidP="00013EED">
            <w:pPr>
              <w:tabs>
                <w:tab w:val="left" w:pos="297"/>
              </w:tabs>
              <w:spacing w:before="120" w:after="120"/>
              <w:rPr>
                <w:rFonts w:ascii="Arial" w:hAnsi="Arial" w:cs="Arial"/>
                <w:sz w:val="22"/>
                <w:szCs w:val="22"/>
              </w:rPr>
            </w:pPr>
            <w:r w:rsidRPr="001D03DB">
              <w:fldChar w:fldCharType="begin">
                <w:ffData>
                  <w:name w:val=""/>
                  <w:enabled/>
                  <w:calcOnExit w:val="0"/>
                  <w:checkBox>
                    <w:size w:val="24"/>
                    <w:default w:val="0"/>
                    <w:checked w:val="0"/>
                  </w:checkBox>
                </w:ffData>
              </w:fldChar>
            </w:r>
            <w:r w:rsidRPr="001D03DB">
              <w:instrText xml:space="preserve"> FORMCHECKBOX </w:instrText>
            </w:r>
            <w:r w:rsidR="00F20267">
              <w:fldChar w:fldCharType="separate"/>
            </w:r>
            <w:r w:rsidRPr="001D03DB">
              <w:fldChar w:fldCharType="end"/>
            </w:r>
            <w:r>
              <w:t xml:space="preserve"> </w:t>
            </w:r>
            <w:r>
              <w:rPr>
                <w:rFonts w:ascii="Arial" w:hAnsi="Arial" w:cs="Arial"/>
                <w:sz w:val="22"/>
                <w:szCs w:val="22"/>
              </w:rPr>
              <w:t>YES</w:t>
            </w:r>
          </w:p>
          <w:p w14:paraId="106C1773" w14:textId="77777777" w:rsidR="00013EED" w:rsidRPr="00BE6A94" w:rsidRDefault="00013EED" w:rsidP="00013EED">
            <w:pPr>
              <w:tabs>
                <w:tab w:val="left" w:pos="297"/>
              </w:tabs>
              <w:spacing w:before="120" w:after="120"/>
              <w:rPr>
                <w:rFonts w:ascii="Arial" w:hAnsi="Arial" w:cs="Arial"/>
                <w:sz w:val="22"/>
                <w:szCs w:val="22"/>
              </w:rPr>
            </w:pPr>
            <w:r w:rsidRPr="001D03DB">
              <w:fldChar w:fldCharType="begin">
                <w:ffData>
                  <w:name w:val=""/>
                  <w:enabled/>
                  <w:calcOnExit w:val="0"/>
                  <w:checkBox>
                    <w:size w:val="24"/>
                    <w:default w:val="0"/>
                    <w:checked w:val="0"/>
                  </w:checkBox>
                </w:ffData>
              </w:fldChar>
            </w:r>
            <w:r w:rsidRPr="001D03DB">
              <w:instrText xml:space="preserve"> FORMCHECKBOX </w:instrText>
            </w:r>
            <w:r w:rsidR="00F20267">
              <w:fldChar w:fldCharType="separate"/>
            </w:r>
            <w:r w:rsidRPr="001D03DB">
              <w:fldChar w:fldCharType="end"/>
            </w:r>
            <w:r>
              <w:rPr>
                <w:rFonts w:ascii="Arial" w:hAnsi="Arial" w:cs="Arial"/>
                <w:sz w:val="36"/>
                <w:szCs w:val="36"/>
              </w:rPr>
              <w:t xml:space="preserve"> </w:t>
            </w:r>
            <w:r w:rsidRPr="00BE6A94">
              <w:rPr>
                <w:rFonts w:ascii="Arial" w:hAnsi="Arial" w:cs="Arial"/>
                <w:sz w:val="22"/>
                <w:szCs w:val="22"/>
              </w:rPr>
              <w:t>NO</w:t>
            </w:r>
          </w:p>
        </w:tc>
      </w:tr>
      <w:tr w:rsidR="00013EED" w:rsidRPr="00BE6A94" w14:paraId="4AC114CA" w14:textId="77777777" w:rsidTr="00EC2257">
        <w:trPr>
          <w:cantSplit/>
          <w:trHeight w:val="530"/>
        </w:trPr>
        <w:tc>
          <w:tcPr>
            <w:tcW w:w="709" w:type="dxa"/>
          </w:tcPr>
          <w:p w14:paraId="422C8712" w14:textId="77777777" w:rsidR="00013EED" w:rsidRPr="00BE6A94" w:rsidRDefault="00013EED" w:rsidP="00013EED">
            <w:pPr>
              <w:spacing w:before="120" w:after="120"/>
              <w:ind w:left="34"/>
              <w:jc w:val="right"/>
              <w:rPr>
                <w:rFonts w:ascii="Arial" w:hAnsi="Arial" w:cs="Arial"/>
                <w:sz w:val="22"/>
                <w:szCs w:val="22"/>
              </w:rPr>
            </w:pPr>
            <w:r w:rsidRPr="00BE6A94">
              <w:rPr>
                <w:rFonts w:ascii="Arial" w:hAnsi="Arial" w:cs="Arial"/>
                <w:sz w:val="22"/>
                <w:szCs w:val="22"/>
              </w:rPr>
              <w:t>vi</w:t>
            </w:r>
          </w:p>
        </w:tc>
        <w:tc>
          <w:tcPr>
            <w:tcW w:w="7647" w:type="dxa"/>
            <w:gridSpan w:val="4"/>
          </w:tcPr>
          <w:p w14:paraId="41468446" w14:textId="6E2EBEE1" w:rsidR="00013EED" w:rsidRPr="00BE6A94" w:rsidRDefault="00013EED" w:rsidP="00013EED">
            <w:pPr>
              <w:spacing w:before="120" w:after="120"/>
              <w:rPr>
                <w:rFonts w:ascii="Arial" w:hAnsi="Arial" w:cs="Arial"/>
                <w:sz w:val="22"/>
                <w:szCs w:val="22"/>
              </w:rPr>
            </w:pPr>
            <w:r w:rsidRPr="00BE6A94">
              <w:rPr>
                <w:rFonts w:ascii="Arial" w:hAnsi="Arial" w:cs="Arial"/>
                <w:sz w:val="22"/>
                <w:szCs w:val="22"/>
              </w:rPr>
              <w:t>Failure to provide information required or providing inaccurate/misleading information when participating in a procurement exercise</w:t>
            </w:r>
          </w:p>
        </w:tc>
        <w:tc>
          <w:tcPr>
            <w:tcW w:w="2560" w:type="dxa"/>
            <w:gridSpan w:val="4"/>
          </w:tcPr>
          <w:p w14:paraId="494D36E3" w14:textId="77777777" w:rsidR="00013EED" w:rsidRDefault="00013EED" w:rsidP="00013EED">
            <w:pPr>
              <w:tabs>
                <w:tab w:val="left" w:pos="297"/>
              </w:tabs>
              <w:spacing w:before="120" w:after="120"/>
              <w:rPr>
                <w:rFonts w:ascii="Arial" w:hAnsi="Arial" w:cs="Arial"/>
                <w:sz w:val="22"/>
                <w:szCs w:val="22"/>
              </w:rPr>
            </w:pPr>
            <w:r w:rsidRPr="001D03DB">
              <w:fldChar w:fldCharType="begin">
                <w:ffData>
                  <w:name w:val=""/>
                  <w:enabled/>
                  <w:calcOnExit w:val="0"/>
                  <w:checkBox>
                    <w:size w:val="24"/>
                    <w:default w:val="0"/>
                    <w:checked w:val="0"/>
                  </w:checkBox>
                </w:ffData>
              </w:fldChar>
            </w:r>
            <w:r w:rsidRPr="001D03DB">
              <w:instrText xml:space="preserve"> FORMCHECKBOX </w:instrText>
            </w:r>
            <w:r w:rsidR="00F20267">
              <w:fldChar w:fldCharType="separate"/>
            </w:r>
            <w:r w:rsidRPr="001D03DB">
              <w:fldChar w:fldCharType="end"/>
            </w:r>
            <w:r>
              <w:t xml:space="preserve"> </w:t>
            </w:r>
            <w:r>
              <w:rPr>
                <w:rFonts w:ascii="Arial" w:hAnsi="Arial" w:cs="Arial"/>
                <w:sz w:val="22"/>
                <w:szCs w:val="22"/>
              </w:rPr>
              <w:t>YES</w:t>
            </w:r>
          </w:p>
          <w:p w14:paraId="323F8AEB" w14:textId="77777777" w:rsidR="00013EED" w:rsidRPr="00BE6A94" w:rsidRDefault="00013EED" w:rsidP="00013EED">
            <w:pPr>
              <w:tabs>
                <w:tab w:val="left" w:pos="297"/>
              </w:tabs>
              <w:spacing w:before="120" w:after="120"/>
              <w:rPr>
                <w:rFonts w:ascii="Arial" w:hAnsi="Arial" w:cs="Arial"/>
                <w:sz w:val="22"/>
                <w:szCs w:val="22"/>
              </w:rPr>
            </w:pPr>
            <w:r w:rsidRPr="001D03DB">
              <w:fldChar w:fldCharType="begin">
                <w:ffData>
                  <w:name w:val=""/>
                  <w:enabled/>
                  <w:calcOnExit w:val="0"/>
                  <w:checkBox>
                    <w:size w:val="24"/>
                    <w:default w:val="0"/>
                    <w:checked w:val="0"/>
                  </w:checkBox>
                </w:ffData>
              </w:fldChar>
            </w:r>
            <w:r w:rsidRPr="001D03DB">
              <w:instrText xml:space="preserve"> FORMCHECKBOX </w:instrText>
            </w:r>
            <w:r w:rsidR="00F20267">
              <w:fldChar w:fldCharType="separate"/>
            </w:r>
            <w:r w:rsidRPr="001D03DB">
              <w:fldChar w:fldCharType="end"/>
            </w:r>
            <w:r>
              <w:rPr>
                <w:rFonts w:ascii="Arial" w:hAnsi="Arial" w:cs="Arial"/>
                <w:sz w:val="36"/>
                <w:szCs w:val="36"/>
              </w:rPr>
              <w:t xml:space="preserve"> </w:t>
            </w:r>
            <w:r w:rsidRPr="00BE6A94">
              <w:rPr>
                <w:rFonts w:ascii="Arial" w:hAnsi="Arial" w:cs="Arial"/>
                <w:sz w:val="22"/>
                <w:szCs w:val="22"/>
              </w:rPr>
              <w:t>NO</w:t>
            </w:r>
          </w:p>
        </w:tc>
      </w:tr>
      <w:tr w:rsidR="00013EED" w:rsidRPr="00BE6A94" w14:paraId="14A053E0" w14:textId="77777777" w:rsidTr="00EC2257">
        <w:trPr>
          <w:cantSplit/>
          <w:trHeight w:val="530"/>
        </w:trPr>
        <w:tc>
          <w:tcPr>
            <w:tcW w:w="709" w:type="dxa"/>
          </w:tcPr>
          <w:p w14:paraId="6C4764CB" w14:textId="77777777" w:rsidR="00013EED" w:rsidRPr="00BE6A94" w:rsidRDefault="00013EED" w:rsidP="00013EED">
            <w:pPr>
              <w:spacing w:before="120" w:after="120"/>
              <w:ind w:left="34"/>
              <w:jc w:val="right"/>
              <w:rPr>
                <w:rFonts w:ascii="Arial" w:hAnsi="Arial" w:cs="Arial"/>
                <w:sz w:val="22"/>
                <w:szCs w:val="22"/>
              </w:rPr>
            </w:pPr>
            <w:r w:rsidRPr="00BE6A94">
              <w:rPr>
                <w:rFonts w:ascii="Arial" w:hAnsi="Arial" w:cs="Arial"/>
                <w:sz w:val="22"/>
                <w:szCs w:val="22"/>
              </w:rPr>
              <w:t>vii</w:t>
            </w:r>
          </w:p>
        </w:tc>
        <w:tc>
          <w:tcPr>
            <w:tcW w:w="7647" w:type="dxa"/>
            <w:gridSpan w:val="4"/>
          </w:tcPr>
          <w:p w14:paraId="09F2B0AB" w14:textId="77777777" w:rsidR="00013EED" w:rsidRPr="00BE6A94" w:rsidRDefault="00013EED" w:rsidP="00013EED">
            <w:pPr>
              <w:spacing w:before="120" w:after="120"/>
              <w:rPr>
                <w:rFonts w:ascii="Arial" w:hAnsi="Arial" w:cs="Arial"/>
                <w:sz w:val="22"/>
                <w:szCs w:val="22"/>
              </w:rPr>
            </w:pPr>
            <w:r w:rsidRPr="00BE6A94">
              <w:rPr>
                <w:rFonts w:ascii="Arial" w:hAnsi="Arial" w:cs="Arial"/>
                <w:sz w:val="22"/>
                <w:szCs w:val="22"/>
              </w:rPr>
              <w:t>Failure to obtain and maintain relevant licences or membership of an appropriate trading or professional organisation where required by law</w:t>
            </w:r>
          </w:p>
        </w:tc>
        <w:tc>
          <w:tcPr>
            <w:tcW w:w="2560" w:type="dxa"/>
            <w:gridSpan w:val="4"/>
          </w:tcPr>
          <w:p w14:paraId="3E703968" w14:textId="77777777" w:rsidR="00013EED" w:rsidRDefault="00013EED" w:rsidP="00013EED">
            <w:pPr>
              <w:tabs>
                <w:tab w:val="left" w:pos="297"/>
              </w:tabs>
              <w:spacing w:before="120" w:after="120"/>
              <w:rPr>
                <w:rFonts w:ascii="Arial" w:hAnsi="Arial" w:cs="Arial"/>
                <w:sz w:val="22"/>
                <w:szCs w:val="22"/>
              </w:rPr>
            </w:pPr>
            <w:r w:rsidRPr="001D03DB">
              <w:fldChar w:fldCharType="begin">
                <w:ffData>
                  <w:name w:val=""/>
                  <w:enabled/>
                  <w:calcOnExit w:val="0"/>
                  <w:checkBox>
                    <w:size w:val="24"/>
                    <w:default w:val="0"/>
                    <w:checked w:val="0"/>
                  </w:checkBox>
                </w:ffData>
              </w:fldChar>
            </w:r>
            <w:r w:rsidRPr="001D03DB">
              <w:instrText xml:space="preserve"> FORMCHECKBOX </w:instrText>
            </w:r>
            <w:r w:rsidR="00F20267">
              <w:fldChar w:fldCharType="separate"/>
            </w:r>
            <w:r w:rsidRPr="001D03DB">
              <w:fldChar w:fldCharType="end"/>
            </w:r>
            <w:r>
              <w:t xml:space="preserve"> </w:t>
            </w:r>
            <w:r>
              <w:rPr>
                <w:rFonts w:ascii="Arial" w:hAnsi="Arial" w:cs="Arial"/>
                <w:sz w:val="22"/>
                <w:szCs w:val="22"/>
              </w:rPr>
              <w:t>YES</w:t>
            </w:r>
          </w:p>
          <w:p w14:paraId="725727D7" w14:textId="77777777" w:rsidR="00013EED" w:rsidRPr="00BE6A94" w:rsidRDefault="00013EED" w:rsidP="00013EED">
            <w:pPr>
              <w:tabs>
                <w:tab w:val="left" w:pos="297"/>
              </w:tabs>
              <w:spacing w:before="120" w:after="120"/>
              <w:rPr>
                <w:rFonts w:ascii="Arial" w:hAnsi="Arial" w:cs="Arial"/>
                <w:sz w:val="22"/>
                <w:szCs w:val="22"/>
              </w:rPr>
            </w:pPr>
            <w:r w:rsidRPr="001D03DB">
              <w:fldChar w:fldCharType="begin">
                <w:ffData>
                  <w:name w:val=""/>
                  <w:enabled/>
                  <w:calcOnExit w:val="0"/>
                  <w:checkBox>
                    <w:size w:val="24"/>
                    <w:default w:val="0"/>
                    <w:checked w:val="0"/>
                  </w:checkBox>
                </w:ffData>
              </w:fldChar>
            </w:r>
            <w:r w:rsidRPr="001D03DB">
              <w:instrText xml:space="preserve"> FORMCHECKBOX </w:instrText>
            </w:r>
            <w:r w:rsidR="00F20267">
              <w:fldChar w:fldCharType="separate"/>
            </w:r>
            <w:r w:rsidRPr="001D03DB">
              <w:fldChar w:fldCharType="end"/>
            </w:r>
            <w:r>
              <w:rPr>
                <w:rFonts w:ascii="Arial" w:hAnsi="Arial" w:cs="Arial"/>
                <w:sz w:val="36"/>
                <w:szCs w:val="36"/>
              </w:rPr>
              <w:t xml:space="preserve"> </w:t>
            </w:r>
            <w:r w:rsidRPr="00BE6A94">
              <w:rPr>
                <w:rFonts w:ascii="Arial" w:hAnsi="Arial" w:cs="Arial"/>
                <w:sz w:val="22"/>
                <w:szCs w:val="22"/>
              </w:rPr>
              <w:t>NO</w:t>
            </w:r>
          </w:p>
        </w:tc>
      </w:tr>
    </w:tbl>
    <w:p w14:paraId="65BE7A16" w14:textId="77777777" w:rsidR="00641825" w:rsidRPr="00BE6A94" w:rsidRDefault="00641825">
      <w:pPr>
        <w:rPr>
          <w:rFonts w:ascii="Arial" w:hAnsi="Arial" w:cs="Arial"/>
          <w:sz w:val="22"/>
          <w:szCs w:val="22"/>
        </w:rPr>
        <w:sectPr w:rsidR="00641825" w:rsidRPr="00BE6A94" w:rsidSect="00564EAA">
          <w:footerReference w:type="default" r:id="rId11"/>
          <w:headerReference w:type="first" r:id="rId12"/>
          <w:type w:val="continuous"/>
          <w:pgSz w:w="11906" w:h="16838"/>
          <w:pgMar w:top="720" w:right="720" w:bottom="720" w:left="720" w:header="709" w:footer="36" w:gutter="0"/>
          <w:cols w:space="708"/>
          <w:titlePg/>
          <w:docGrid w:linePitch="360"/>
        </w:sectPr>
      </w:pPr>
    </w:p>
    <w:tbl>
      <w:tblPr>
        <w:tblW w:w="15329" w:type="dxa"/>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10"/>
        <w:gridCol w:w="869"/>
        <w:gridCol w:w="9214"/>
        <w:gridCol w:w="4536"/>
      </w:tblGrid>
      <w:tr w:rsidR="00641825" w:rsidRPr="00BE6A94" w14:paraId="26792D63" w14:textId="77777777" w:rsidTr="005365E5">
        <w:trPr>
          <w:cantSplit/>
          <w:trHeight w:val="530"/>
        </w:trPr>
        <w:tc>
          <w:tcPr>
            <w:tcW w:w="710" w:type="dxa"/>
            <w:shd w:val="clear" w:color="auto" w:fill="4BACC6" w:themeFill="accent5"/>
          </w:tcPr>
          <w:p w14:paraId="575E834B" w14:textId="77777777" w:rsidR="00641825" w:rsidRPr="00BE6A94" w:rsidRDefault="00641825" w:rsidP="00E515F3">
            <w:pPr>
              <w:spacing w:before="120" w:after="120"/>
              <w:ind w:left="34"/>
              <w:rPr>
                <w:rFonts w:ascii="Arial" w:hAnsi="Arial" w:cs="Arial"/>
                <w:b/>
                <w:sz w:val="22"/>
                <w:szCs w:val="22"/>
              </w:rPr>
            </w:pPr>
            <w:r w:rsidRPr="00BE6A94">
              <w:rPr>
                <w:rFonts w:ascii="Arial" w:hAnsi="Arial" w:cs="Arial"/>
                <w:b/>
                <w:sz w:val="22"/>
                <w:szCs w:val="22"/>
              </w:rPr>
              <w:lastRenderedPageBreak/>
              <w:t>1</w:t>
            </w:r>
            <w:r w:rsidR="0050673D" w:rsidRPr="00BE6A94">
              <w:rPr>
                <w:rFonts w:ascii="Arial" w:hAnsi="Arial" w:cs="Arial"/>
                <w:b/>
                <w:sz w:val="22"/>
                <w:szCs w:val="22"/>
              </w:rPr>
              <w:t>3</w:t>
            </w:r>
          </w:p>
        </w:tc>
        <w:tc>
          <w:tcPr>
            <w:tcW w:w="14619" w:type="dxa"/>
            <w:gridSpan w:val="3"/>
            <w:shd w:val="clear" w:color="auto" w:fill="4BACC6" w:themeFill="accent5"/>
          </w:tcPr>
          <w:p w14:paraId="5FDFC443" w14:textId="77777777" w:rsidR="00641825" w:rsidRPr="00BE6A94" w:rsidRDefault="00641825" w:rsidP="0050673D">
            <w:pPr>
              <w:spacing w:before="120" w:after="120"/>
              <w:ind w:left="34"/>
              <w:rPr>
                <w:rFonts w:ascii="Arial" w:hAnsi="Arial" w:cs="Arial"/>
                <w:b/>
                <w:sz w:val="22"/>
                <w:szCs w:val="22"/>
              </w:rPr>
            </w:pPr>
            <w:r w:rsidRPr="00BE6A94">
              <w:rPr>
                <w:rFonts w:ascii="Arial" w:hAnsi="Arial" w:cs="Arial"/>
                <w:b/>
                <w:sz w:val="22"/>
                <w:szCs w:val="22"/>
              </w:rPr>
              <w:t xml:space="preserve">DELIVERY OF </w:t>
            </w:r>
            <w:r w:rsidR="008C50A0">
              <w:rPr>
                <w:rFonts w:ascii="Arial" w:hAnsi="Arial" w:cs="Arial"/>
                <w:b/>
                <w:sz w:val="22"/>
                <w:szCs w:val="22"/>
              </w:rPr>
              <w:t xml:space="preserve">ADULT EDUCATION BUDGET (AEB) </w:t>
            </w:r>
            <w:r w:rsidRPr="00BE6A94">
              <w:rPr>
                <w:rFonts w:ascii="Arial" w:hAnsi="Arial" w:cs="Arial"/>
                <w:b/>
                <w:sz w:val="22"/>
                <w:szCs w:val="22"/>
              </w:rPr>
              <w:t>PROGRAMMES</w:t>
            </w:r>
          </w:p>
        </w:tc>
      </w:tr>
      <w:tr w:rsidR="00641825" w:rsidRPr="00BE6A94" w14:paraId="6CB54DE1" w14:textId="77777777" w:rsidTr="005365E5">
        <w:trPr>
          <w:cantSplit/>
          <w:trHeight w:val="530"/>
        </w:trPr>
        <w:tc>
          <w:tcPr>
            <w:tcW w:w="710" w:type="dxa"/>
          </w:tcPr>
          <w:p w14:paraId="11CEE9C9" w14:textId="77777777" w:rsidR="00641825" w:rsidRPr="00BE6A94" w:rsidRDefault="0050673D" w:rsidP="00BE6A94">
            <w:pPr>
              <w:spacing w:before="120" w:after="120"/>
              <w:rPr>
                <w:rFonts w:ascii="Arial" w:hAnsi="Arial" w:cs="Arial"/>
              </w:rPr>
            </w:pPr>
            <w:r w:rsidRPr="00BE6A94">
              <w:rPr>
                <w:rFonts w:ascii="Arial" w:hAnsi="Arial" w:cs="Arial"/>
              </w:rPr>
              <w:t>13</w:t>
            </w:r>
            <w:r w:rsidR="00641825" w:rsidRPr="00BE6A94">
              <w:rPr>
                <w:rFonts w:ascii="Arial" w:hAnsi="Arial" w:cs="Arial"/>
              </w:rPr>
              <w:t>.1</w:t>
            </w:r>
          </w:p>
        </w:tc>
        <w:tc>
          <w:tcPr>
            <w:tcW w:w="14619" w:type="dxa"/>
            <w:gridSpan w:val="3"/>
          </w:tcPr>
          <w:p w14:paraId="49EB8E0C" w14:textId="77777777" w:rsidR="00641825" w:rsidRPr="00BE6A94" w:rsidRDefault="00641825" w:rsidP="00641825">
            <w:pPr>
              <w:spacing w:before="120" w:after="120"/>
              <w:rPr>
                <w:rFonts w:ascii="Arial" w:hAnsi="Arial" w:cs="Arial"/>
              </w:rPr>
            </w:pPr>
            <w:r w:rsidRPr="00BE6A94">
              <w:rPr>
                <w:rFonts w:ascii="Arial" w:hAnsi="Arial" w:cs="Arial"/>
              </w:rPr>
              <w:t>Please list the qualifications/ programmes you are planning to deliver on the profile below</w:t>
            </w:r>
          </w:p>
        </w:tc>
      </w:tr>
      <w:tr w:rsidR="008C50A0" w:rsidRPr="00BE6A94" w14:paraId="3F54EAD8" w14:textId="77777777" w:rsidTr="005365E5">
        <w:trPr>
          <w:cantSplit/>
          <w:trHeight w:val="536"/>
        </w:trPr>
        <w:tc>
          <w:tcPr>
            <w:tcW w:w="1579" w:type="dxa"/>
            <w:gridSpan w:val="2"/>
            <w:vAlign w:val="bottom"/>
          </w:tcPr>
          <w:p w14:paraId="0279A3AF" w14:textId="77777777" w:rsidR="008C50A0" w:rsidRPr="00BE6A94" w:rsidRDefault="008C50A0" w:rsidP="008C50A0">
            <w:pPr>
              <w:spacing w:before="120" w:after="120"/>
              <w:ind w:left="34"/>
              <w:rPr>
                <w:rFonts w:ascii="Arial" w:hAnsi="Arial" w:cs="Arial"/>
                <w:b/>
              </w:rPr>
            </w:pPr>
            <w:r>
              <w:rPr>
                <w:rFonts w:ascii="Arial" w:hAnsi="Arial" w:cs="Arial"/>
                <w:b/>
              </w:rPr>
              <w:t>Number of Student</w:t>
            </w:r>
            <w:r w:rsidRPr="00BE6A94">
              <w:rPr>
                <w:rFonts w:ascii="Arial" w:hAnsi="Arial" w:cs="Arial"/>
                <w:b/>
              </w:rPr>
              <w:t>s</w:t>
            </w:r>
          </w:p>
        </w:tc>
        <w:tc>
          <w:tcPr>
            <w:tcW w:w="9214" w:type="dxa"/>
            <w:vAlign w:val="bottom"/>
          </w:tcPr>
          <w:p w14:paraId="0F891644" w14:textId="77777777" w:rsidR="005365E5" w:rsidRDefault="007F4566" w:rsidP="005365E5">
            <w:pPr>
              <w:spacing w:before="120" w:after="120"/>
              <w:ind w:left="34"/>
              <w:rPr>
                <w:rFonts w:ascii="Arial" w:hAnsi="Arial" w:cs="Arial"/>
                <w:b/>
              </w:rPr>
            </w:pPr>
            <w:r>
              <w:rPr>
                <w:rFonts w:ascii="Arial" w:hAnsi="Arial" w:cs="Arial"/>
                <w:b/>
              </w:rPr>
              <w:t>Programmes/</w:t>
            </w:r>
            <w:r w:rsidR="008C50A0" w:rsidRPr="00BE6A94">
              <w:rPr>
                <w:rFonts w:ascii="Arial" w:hAnsi="Arial" w:cs="Arial"/>
                <w:b/>
              </w:rPr>
              <w:t>Qualifications to be delivered</w:t>
            </w:r>
          </w:p>
          <w:p w14:paraId="1927F032" w14:textId="77777777" w:rsidR="008C50A0" w:rsidRPr="00BE6A94" w:rsidRDefault="008C50A0" w:rsidP="005365E5">
            <w:pPr>
              <w:spacing w:before="120" w:after="120"/>
              <w:ind w:left="34"/>
              <w:rPr>
                <w:rFonts w:ascii="Arial" w:hAnsi="Arial" w:cs="Arial"/>
                <w:b/>
              </w:rPr>
            </w:pPr>
            <w:r w:rsidRPr="005365E5">
              <w:rPr>
                <w:rFonts w:ascii="Arial" w:hAnsi="Arial" w:cs="Arial"/>
                <w:b/>
                <w:i/>
                <w:sz w:val="18"/>
              </w:rPr>
              <w:t>(</w:t>
            </w:r>
            <w:r w:rsidR="005365E5" w:rsidRPr="005365E5">
              <w:rPr>
                <w:rFonts w:ascii="Arial" w:hAnsi="Arial" w:cs="Arial"/>
                <w:b/>
                <w:i/>
                <w:sz w:val="18"/>
              </w:rPr>
              <w:t xml:space="preserve">Full Title </w:t>
            </w:r>
            <w:r w:rsidRPr="005365E5">
              <w:rPr>
                <w:rFonts w:ascii="Arial" w:hAnsi="Arial" w:cs="Arial"/>
                <w:b/>
                <w:i/>
                <w:sz w:val="18"/>
              </w:rPr>
              <w:t xml:space="preserve">and </w:t>
            </w:r>
            <w:r w:rsidR="005365E5" w:rsidRPr="005365E5">
              <w:rPr>
                <w:rFonts w:ascii="Arial" w:hAnsi="Arial" w:cs="Arial"/>
                <w:b/>
                <w:i/>
                <w:sz w:val="18"/>
              </w:rPr>
              <w:t>L</w:t>
            </w:r>
            <w:r w:rsidRPr="005365E5">
              <w:rPr>
                <w:rFonts w:ascii="Arial" w:hAnsi="Arial" w:cs="Arial"/>
                <w:b/>
                <w:i/>
                <w:sz w:val="18"/>
              </w:rPr>
              <w:t xml:space="preserve">earning </w:t>
            </w:r>
            <w:r w:rsidR="005365E5" w:rsidRPr="005365E5">
              <w:rPr>
                <w:rFonts w:ascii="Arial" w:hAnsi="Arial" w:cs="Arial"/>
                <w:b/>
                <w:i/>
                <w:sz w:val="18"/>
              </w:rPr>
              <w:t>Aim R</w:t>
            </w:r>
            <w:r w:rsidRPr="005365E5">
              <w:rPr>
                <w:rFonts w:ascii="Arial" w:hAnsi="Arial" w:cs="Arial"/>
                <w:b/>
                <w:i/>
                <w:sz w:val="18"/>
              </w:rPr>
              <w:t>eference is required)</w:t>
            </w:r>
          </w:p>
        </w:tc>
        <w:tc>
          <w:tcPr>
            <w:tcW w:w="4536" w:type="dxa"/>
            <w:vAlign w:val="bottom"/>
          </w:tcPr>
          <w:p w14:paraId="2C366F34" w14:textId="77777777" w:rsidR="008C50A0" w:rsidRPr="00BE6A94" w:rsidRDefault="008C50A0" w:rsidP="00E0452A">
            <w:pPr>
              <w:spacing w:before="120" w:after="120"/>
              <w:ind w:left="34"/>
              <w:rPr>
                <w:rFonts w:ascii="Arial" w:hAnsi="Arial" w:cs="Arial"/>
                <w:b/>
              </w:rPr>
            </w:pPr>
            <w:r w:rsidRPr="00BE6A94">
              <w:rPr>
                <w:rFonts w:ascii="Arial" w:hAnsi="Arial" w:cs="Arial"/>
                <w:b/>
              </w:rPr>
              <w:t>Geographic Location</w:t>
            </w:r>
          </w:p>
        </w:tc>
      </w:tr>
      <w:tr w:rsidR="008C50A0" w:rsidRPr="00BE6A94" w14:paraId="2658C5B7" w14:textId="77777777" w:rsidTr="005365E5">
        <w:trPr>
          <w:cantSplit/>
          <w:trHeight w:val="1072"/>
        </w:trPr>
        <w:tc>
          <w:tcPr>
            <w:tcW w:w="1579" w:type="dxa"/>
            <w:gridSpan w:val="2"/>
          </w:tcPr>
          <w:p w14:paraId="37C228DA" w14:textId="77777777" w:rsidR="008C50A0" w:rsidRPr="005365E5" w:rsidRDefault="008C50A0" w:rsidP="00165ADA">
            <w:pPr>
              <w:spacing w:before="120" w:after="120"/>
              <w:rPr>
                <w:rFonts w:ascii="Arial" w:hAnsi="Arial" w:cs="Arial"/>
                <w:color w:val="FF0000"/>
                <w:sz w:val="22"/>
                <w:szCs w:val="22"/>
              </w:rPr>
            </w:pPr>
            <w:r w:rsidRPr="005365E5">
              <w:rPr>
                <w:rFonts w:ascii="Arial" w:hAnsi="Arial" w:cs="Arial"/>
                <w:sz w:val="22"/>
                <w:szCs w:val="22"/>
              </w:rPr>
              <w:fldChar w:fldCharType="begin">
                <w:ffData>
                  <w:name w:val=""/>
                  <w:enabled/>
                  <w:calcOnExit w:val="0"/>
                  <w:textInput/>
                </w:ffData>
              </w:fldChar>
            </w:r>
            <w:r w:rsidRPr="005365E5">
              <w:rPr>
                <w:rFonts w:ascii="Arial" w:hAnsi="Arial" w:cs="Arial"/>
                <w:sz w:val="22"/>
                <w:szCs w:val="22"/>
              </w:rPr>
              <w:instrText xml:space="preserve"> FORMTEXT </w:instrText>
            </w:r>
            <w:r w:rsidRPr="005365E5">
              <w:rPr>
                <w:rFonts w:ascii="Arial" w:hAnsi="Arial" w:cs="Arial"/>
                <w:sz w:val="22"/>
                <w:szCs w:val="22"/>
              </w:rPr>
            </w:r>
            <w:r w:rsidRPr="005365E5">
              <w:rPr>
                <w:rFonts w:ascii="Arial" w:hAnsi="Arial" w:cs="Arial"/>
                <w:sz w:val="22"/>
                <w:szCs w:val="22"/>
              </w:rPr>
              <w:fldChar w:fldCharType="separate"/>
            </w:r>
            <w:r w:rsidRPr="005365E5">
              <w:rPr>
                <w:rFonts w:ascii="Arial" w:hAnsi="Arial" w:cs="Arial"/>
                <w:sz w:val="22"/>
                <w:szCs w:val="22"/>
              </w:rPr>
              <w:t> </w:t>
            </w:r>
            <w:r w:rsidRPr="005365E5">
              <w:rPr>
                <w:rFonts w:ascii="Arial" w:hAnsi="Arial" w:cs="Arial"/>
                <w:sz w:val="22"/>
                <w:szCs w:val="22"/>
              </w:rPr>
              <w:t> </w:t>
            </w:r>
            <w:r w:rsidRPr="005365E5">
              <w:rPr>
                <w:rFonts w:ascii="Arial" w:hAnsi="Arial" w:cs="Arial"/>
                <w:sz w:val="22"/>
                <w:szCs w:val="22"/>
              </w:rPr>
              <w:t> </w:t>
            </w:r>
            <w:r w:rsidRPr="005365E5">
              <w:rPr>
                <w:rFonts w:ascii="Arial" w:hAnsi="Arial" w:cs="Arial"/>
                <w:sz w:val="22"/>
                <w:szCs w:val="22"/>
              </w:rPr>
              <w:t> </w:t>
            </w:r>
            <w:r w:rsidRPr="005365E5">
              <w:rPr>
                <w:rFonts w:ascii="Arial" w:hAnsi="Arial" w:cs="Arial"/>
                <w:sz w:val="22"/>
                <w:szCs w:val="22"/>
              </w:rPr>
              <w:t> </w:t>
            </w:r>
            <w:r w:rsidRPr="005365E5">
              <w:rPr>
                <w:rFonts w:ascii="Arial" w:hAnsi="Arial" w:cs="Arial"/>
                <w:sz w:val="22"/>
                <w:szCs w:val="22"/>
              </w:rPr>
              <w:fldChar w:fldCharType="end"/>
            </w:r>
          </w:p>
          <w:p w14:paraId="2EA5F881" w14:textId="77777777" w:rsidR="008C50A0" w:rsidRPr="005365E5" w:rsidRDefault="008C50A0" w:rsidP="00E515F3">
            <w:pPr>
              <w:spacing w:before="120" w:after="120"/>
              <w:rPr>
                <w:rFonts w:ascii="Arial" w:hAnsi="Arial" w:cs="Arial"/>
                <w:sz w:val="22"/>
                <w:szCs w:val="22"/>
              </w:rPr>
            </w:pPr>
          </w:p>
        </w:tc>
        <w:tc>
          <w:tcPr>
            <w:tcW w:w="9214" w:type="dxa"/>
          </w:tcPr>
          <w:p w14:paraId="303B4761" w14:textId="77777777" w:rsidR="008C50A0" w:rsidRPr="005365E5" w:rsidRDefault="008C50A0" w:rsidP="00165ADA">
            <w:pPr>
              <w:spacing w:before="120" w:after="120"/>
              <w:rPr>
                <w:rFonts w:ascii="Arial" w:hAnsi="Arial" w:cs="Arial"/>
                <w:color w:val="FF0000"/>
                <w:sz w:val="22"/>
                <w:szCs w:val="22"/>
              </w:rPr>
            </w:pPr>
            <w:r w:rsidRPr="005365E5">
              <w:rPr>
                <w:rFonts w:ascii="Arial" w:hAnsi="Arial" w:cs="Arial"/>
                <w:sz w:val="22"/>
                <w:szCs w:val="22"/>
              </w:rPr>
              <w:fldChar w:fldCharType="begin">
                <w:ffData>
                  <w:name w:val=""/>
                  <w:enabled/>
                  <w:calcOnExit w:val="0"/>
                  <w:textInput/>
                </w:ffData>
              </w:fldChar>
            </w:r>
            <w:r w:rsidRPr="005365E5">
              <w:rPr>
                <w:rFonts w:ascii="Arial" w:hAnsi="Arial" w:cs="Arial"/>
                <w:sz w:val="22"/>
                <w:szCs w:val="22"/>
              </w:rPr>
              <w:instrText xml:space="preserve"> FORMTEXT </w:instrText>
            </w:r>
            <w:r w:rsidRPr="005365E5">
              <w:rPr>
                <w:rFonts w:ascii="Arial" w:hAnsi="Arial" w:cs="Arial"/>
                <w:sz w:val="22"/>
                <w:szCs w:val="22"/>
              </w:rPr>
            </w:r>
            <w:r w:rsidRPr="005365E5">
              <w:rPr>
                <w:rFonts w:ascii="Arial" w:hAnsi="Arial" w:cs="Arial"/>
                <w:sz w:val="22"/>
                <w:szCs w:val="22"/>
              </w:rPr>
              <w:fldChar w:fldCharType="separate"/>
            </w:r>
            <w:r w:rsidRPr="005365E5">
              <w:rPr>
                <w:rFonts w:ascii="Arial" w:hAnsi="Arial" w:cs="Arial"/>
                <w:sz w:val="22"/>
                <w:szCs w:val="22"/>
              </w:rPr>
              <w:t> </w:t>
            </w:r>
            <w:r w:rsidRPr="005365E5">
              <w:rPr>
                <w:rFonts w:ascii="Arial" w:hAnsi="Arial" w:cs="Arial"/>
                <w:sz w:val="22"/>
                <w:szCs w:val="22"/>
              </w:rPr>
              <w:t> </w:t>
            </w:r>
            <w:r w:rsidRPr="005365E5">
              <w:rPr>
                <w:rFonts w:ascii="Arial" w:hAnsi="Arial" w:cs="Arial"/>
                <w:sz w:val="22"/>
                <w:szCs w:val="22"/>
              </w:rPr>
              <w:t> </w:t>
            </w:r>
            <w:r w:rsidRPr="005365E5">
              <w:rPr>
                <w:rFonts w:ascii="Arial" w:hAnsi="Arial" w:cs="Arial"/>
                <w:sz w:val="22"/>
                <w:szCs w:val="22"/>
              </w:rPr>
              <w:t> </w:t>
            </w:r>
            <w:r w:rsidRPr="005365E5">
              <w:rPr>
                <w:rFonts w:ascii="Arial" w:hAnsi="Arial" w:cs="Arial"/>
                <w:sz w:val="22"/>
                <w:szCs w:val="22"/>
              </w:rPr>
              <w:t> </w:t>
            </w:r>
            <w:r w:rsidRPr="005365E5">
              <w:rPr>
                <w:rFonts w:ascii="Arial" w:hAnsi="Arial" w:cs="Arial"/>
                <w:sz w:val="22"/>
                <w:szCs w:val="22"/>
              </w:rPr>
              <w:fldChar w:fldCharType="end"/>
            </w:r>
          </w:p>
          <w:p w14:paraId="6D2E17E5" w14:textId="77777777" w:rsidR="008C50A0" w:rsidRPr="005365E5" w:rsidRDefault="008C50A0" w:rsidP="00E515F3">
            <w:pPr>
              <w:spacing w:before="120" w:after="120"/>
              <w:rPr>
                <w:rFonts w:ascii="Arial" w:hAnsi="Arial" w:cs="Arial"/>
                <w:sz w:val="22"/>
                <w:szCs w:val="22"/>
              </w:rPr>
            </w:pPr>
          </w:p>
        </w:tc>
        <w:tc>
          <w:tcPr>
            <w:tcW w:w="4536" w:type="dxa"/>
          </w:tcPr>
          <w:p w14:paraId="1C57AD38" w14:textId="77777777" w:rsidR="008C50A0" w:rsidRPr="005365E5" w:rsidRDefault="008C50A0" w:rsidP="00165ADA">
            <w:pPr>
              <w:spacing w:before="120" w:after="120"/>
              <w:rPr>
                <w:rFonts w:ascii="Arial" w:hAnsi="Arial" w:cs="Arial"/>
                <w:color w:val="FF0000"/>
                <w:sz w:val="22"/>
                <w:szCs w:val="22"/>
              </w:rPr>
            </w:pPr>
            <w:r w:rsidRPr="005365E5">
              <w:rPr>
                <w:rFonts w:ascii="Arial" w:hAnsi="Arial" w:cs="Arial"/>
                <w:sz w:val="22"/>
                <w:szCs w:val="22"/>
              </w:rPr>
              <w:fldChar w:fldCharType="begin">
                <w:ffData>
                  <w:name w:val=""/>
                  <w:enabled/>
                  <w:calcOnExit w:val="0"/>
                  <w:textInput/>
                </w:ffData>
              </w:fldChar>
            </w:r>
            <w:r w:rsidRPr="005365E5">
              <w:rPr>
                <w:rFonts w:ascii="Arial" w:hAnsi="Arial" w:cs="Arial"/>
                <w:sz w:val="22"/>
                <w:szCs w:val="22"/>
              </w:rPr>
              <w:instrText xml:space="preserve"> FORMTEXT </w:instrText>
            </w:r>
            <w:r w:rsidRPr="005365E5">
              <w:rPr>
                <w:rFonts w:ascii="Arial" w:hAnsi="Arial" w:cs="Arial"/>
                <w:sz w:val="22"/>
                <w:szCs w:val="22"/>
              </w:rPr>
            </w:r>
            <w:r w:rsidRPr="005365E5">
              <w:rPr>
                <w:rFonts w:ascii="Arial" w:hAnsi="Arial" w:cs="Arial"/>
                <w:sz w:val="22"/>
                <w:szCs w:val="22"/>
              </w:rPr>
              <w:fldChar w:fldCharType="separate"/>
            </w:r>
            <w:r w:rsidRPr="005365E5">
              <w:rPr>
                <w:rFonts w:ascii="Arial" w:hAnsi="Arial" w:cs="Arial"/>
                <w:sz w:val="22"/>
                <w:szCs w:val="22"/>
              </w:rPr>
              <w:t> </w:t>
            </w:r>
            <w:r w:rsidRPr="005365E5">
              <w:rPr>
                <w:rFonts w:ascii="Arial" w:hAnsi="Arial" w:cs="Arial"/>
                <w:sz w:val="22"/>
                <w:szCs w:val="22"/>
              </w:rPr>
              <w:t> </w:t>
            </w:r>
            <w:r w:rsidRPr="005365E5">
              <w:rPr>
                <w:rFonts w:ascii="Arial" w:hAnsi="Arial" w:cs="Arial"/>
                <w:sz w:val="22"/>
                <w:szCs w:val="22"/>
              </w:rPr>
              <w:t> </w:t>
            </w:r>
            <w:r w:rsidRPr="005365E5">
              <w:rPr>
                <w:rFonts w:ascii="Arial" w:hAnsi="Arial" w:cs="Arial"/>
                <w:sz w:val="22"/>
                <w:szCs w:val="22"/>
              </w:rPr>
              <w:t> </w:t>
            </w:r>
            <w:r w:rsidRPr="005365E5">
              <w:rPr>
                <w:rFonts w:ascii="Arial" w:hAnsi="Arial" w:cs="Arial"/>
                <w:sz w:val="22"/>
                <w:szCs w:val="22"/>
              </w:rPr>
              <w:t> </w:t>
            </w:r>
            <w:r w:rsidRPr="005365E5">
              <w:rPr>
                <w:rFonts w:ascii="Arial" w:hAnsi="Arial" w:cs="Arial"/>
                <w:sz w:val="22"/>
                <w:szCs w:val="22"/>
              </w:rPr>
              <w:fldChar w:fldCharType="end"/>
            </w:r>
          </w:p>
          <w:p w14:paraId="6A9D0F17" w14:textId="77777777" w:rsidR="008C50A0" w:rsidRPr="005365E5" w:rsidRDefault="008C50A0" w:rsidP="00E515F3">
            <w:pPr>
              <w:spacing w:before="120" w:after="120"/>
              <w:rPr>
                <w:rFonts w:ascii="Arial" w:hAnsi="Arial" w:cs="Arial"/>
                <w:sz w:val="22"/>
                <w:szCs w:val="22"/>
              </w:rPr>
            </w:pPr>
          </w:p>
        </w:tc>
      </w:tr>
      <w:tr w:rsidR="008C50A0" w:rsidRPr="00BE6A94" w14:paraId="5C18E299" w14:textId="77777777" w:rsidTr="005365E5">
        <w:trPr>
          <w:cantSplit/>
          <w:trHeight w:val="933"/>
        </w:trPr>
        <w:tc>
          <w:tcPr>
            <w:tcW w:w="1579" w:type="dxa"/>
            <w:gridSpan w:val="2"/>
          </w:tcPr>
          <w:p w14:paraId="36A5C796" w14:textId="77777777" w:rsidR="008C50A0" w:rsidRPr="005365E5" w:rsidRDefault="008C50A0" w:rsidP="00165ADA">
            <w:pPr>
              <w:spacing w:before="120" w:after="120"/>
              <w:rPr>
                <w:rFonts w:ascii="Arial" w:hAnsi="Arial" w:cs="Arial"/>
                <w:color w:val="FF0000"/>
                <w:sz w:val="22"/>
                <w:szCs w:val="22"/>
              </w:rPr>
            </w:pPr>
            <w:r w:rsidRPr="005365E5">
              <w:rPr>
                <w:rFonts w:ascii="Arial" w:hAnsi="Arial" w:cs="Arial"/>
                <w:sz w:val="22"/>
                <w:szCs w:val="22"/>
              </w:rPr>
              <w:fldChar w:fldCharType="begin">
                <w:ffData>
                  <w:name w:val=""/>
                  <w:enabled/>
                  <w:calcOnExit w:val="0"/>
                  <w:textInput/>
                </w:ffData>
              </w:fldChar>
            </w:r>
            <w:r w:rsidRPr="005365E5">
              <w:rPr>
                <w:rFonts w:ascii="Arial" w:hAnsi="Arial" w:cs="Arial"/>
                <w:sz w:val="22"/>
                <w:szCs w:val="22"/>
              </w:rPr>
              <w:instrText xml:space="preserve"> FORMTEXT </w:instrText>
            </w:r>
            <w:r w:rsidRPr="005365E5">
              <w:rPr>
                <w:rFonts w:ascii="Arial" w:hAnsi="Arial" w:cs="Arial"/>
                <w:sz w:val="22"/>
                <w:szCs w:val="22"/>
              </w:rPr>
            </w:r>
            <w:r w:rsidRPr="005365E5">
              <w:rPr>
                <w:rFonts w:ascii="Arial" w:hAnsi="Arial" w:cs="Arial"/>
                <w:sz w:val="22"/>
                <w:szCs w:val="22"/>
              </w:rPr>
              <w:fldChar w:fldCharType="separate"/>
            </w:r>
            <w:r w:rsidRPr="005365E5">
              <w:rPr>
                <w:rFonts w:ascii="Arial" w:hAnsi="Arial" w:cs="Arial"/>
                <w:sz w:val="22"/>
                <w:szCs w:val="22"/>
              </w:rPr>
              <w:t> </w:t>
            </w:r>
            <w:r w:rsidRPr="005365E5">
              <w:rPr>
                <w:rFonts w:ascii="Arial" w:hAnsi="Arial" w:cs="Arial"/>
                <w:sz w:val="22"/>
                <w:szCs w:val="22"/>
              </w:rPr>
              <w:t> </w:t>
            </w:r>
            <w:r w:rsidRPr="005365E5">
              <w:rPr>
                <w:rFonts w:ascii="Arial" w:hAnsi="Arial" w:cs="Arial"/>
                <w:sz w:val="22"/>
                <w:szCs w:val="22"/>
              </w:rPr>
              <w:t> </w:t>
            </w:r>
            <w:r w:rsidRPr="005365E5">
              <w:rPr>
                <w:rFonts w:ascii="Arial" w:hAnsi="Arial" w:cs="Arial"/>
                <w:sz w:val="22"/>
                <w:szCs w:val="22"/>
              </w:rPr>
              <w:t> </w:t>
            </w:r>
            <w:r w:rsidRPr="005365E5">
              <w:rPr>
                <w:rFonts w:ascii="Arial" w:hAnsi="Arial" w:cs="Arial"/>
                <w:sz w:val="22"/>
                <w:szCs w:val="22"/>
              </w:rPr>
              <w:t> </w:t>
            </w:r>
            <w:r w:rsidRPr="005365E5">
              <w:rPr>
                <w:rFonts w:ascii="Arial" w:hAnsi="Arial" w:cs="Arial"/>
                <w:sz w:val="22"/>
                <w:szCs w:val="22"/>
              </w:rPr>
              <w:fldChar w:fldCharType="end"/>
            </w:r>
          </w:p>
          <w:p w14:paraId="10E6919F" w14:textId="77777777" w:rsidR="008C50A0" w:rsidRPr="005365E5" w:rsidRDefault="008C50A0" w:rsidP="00E515F3">
            <w:pPr>
              <w:spacing w:before="120" w:after="120"/>
              <w:rPr>
                <w:rFonts w:ascii="Arial" w:hAnsi="Arial" w:cs="Arial"/>
                <w:sz w:val="22"/>
                <w:szCs w:val="22"/>
              </w:rPr>
            </w:pPr>
          </w:p>
        </w:tc>
        <w:tc>
          <w:tcPr>
            <w:tcW w:w="9214" w:type="dxa"/>
          </w:tcPr>
          <w:p w14:paraId="786D4937" w14:textId="77777777" w:rsidR="008C50A0" w:rsidRPr="005365E5" w:rsidRDefault="008C50A0" w:rsidP="00165ADA">
            <w:pPr>
              <w:spacing w:before="120" w:after="120"/>
              <w:rPr>
                <w:rFonts w:ascii="Arial" w:hAnsi="Arial" w:cs="Arial"/>
                <w:color w:val="FF0000"/>
                <w:sz w:val="22"/>
                <w:szCs w:val="22"/>
              </w:rPr>
            </w:pPr>
            <w:r w:rsidRPr="005365E5">
              <w:rPr>
                <w:rFonts w:ascii="Arial" w:hAnsi="Arial" w:cs="Arial"/>
                <w:sz w:val="22"/>
                <w:szCs w:val="22"/>
              </w:rPr>
              <w:fldChar w:fldCharType="begin">
                <w:ffData>
                  <w:name w:val=""/>
                  <w:enabled/>
                  <w:calcOnExit w:val="0"/>
                  <w:textInput/>
                </w:ffData>
              </w:fldChar>
            </w:r>
            <w:r w:rsidRPr="005365E5">
              <w:rPr>
                <w:rFonts w:ascii="Arial" w:hAnsi="Arial" w:cs="Arial"/>
                <w:sz w:val="22"/>
                <w:szCs w:val="22"/>
              </w:rPr>
              <w:instrText xml:space="preserve"> FORMTEXT </w:instrText>
            </w:r>
            <w:r w:rsidRPr="005365E5">
              <w:rPr>
                <w:rFonts w:ascii="Arial" w:hAnsi="Arial" w:cs="Arial"/>
                <w:sz w:val="22"/>
                <w:szCs w:val="22"/>
              </w:rPr>
            </w:r>
            <w:r w:rsidRPr="005365E5">
              <w:rPr>
                <w:rFonts w:ascii="Arial" w:hAnsi="Arial" w:cs="Arial"/>
                <w:sz w:val="22"/>
                <w:szCs w:val="22"/>
              </w:rPr>
              <w:fldChar w:fldCharType="separate"/>
            </w:r>
            <w:r w:rsidRPr="005365E5">
              <w:rPr>
                <w:rFonts w:ascii="Arial" w:hAnsi="Arial" w:cs="Arial"/>
                <w:sz w:val="22"/>
                <w:szCs w:val="22"/>
              </w:rPr>
              <w:t> </w:t>
            </w:r>
            <w:r w:rsidRPr="005365E5">
              <w:rPr>
                <w:rFonts w:ascii="Arial" w:hAnsi="Arial" w:cs="Arial"/>
                <w:sz w:val="22"/>
                <w:szCs w:val="22"/>
              </w:rPr>
              <w:t> </w:t>
            </w:r>
            <w:r w:rsidRPr="005365E5">
              <w:rPr>
                <w:rFonts w:ascii="Arial" w:hAnsi="Arial" w:cs="Arial"/>
                <w:sz w:val="22"/>
                <w:szCs w:val="22"/>
              </w:rPr>
              <w:t> </w:t>
            </w:r>
            <w:r w:rsidRPr="005365E5">
              <w:rPr>
                <w:rFonts w:ascii="Arial" w:hAnsi="Arial" w:cs="Arial"/>
                <w:sz w:val="22"/>
                <w:szCs w:val="22"/>
              </w:rPr>
              <w:t> </w:t>
            </w:r>
            <w:r w:rsidRPr="005365E5">
              <w:rPr>
                <w:rFonts w:ascii="Arial" w:hAnsi="Arial" w:cs="Arial"/>
                <w:sz w:val="22"/>
                <w:szCs w:val="22"/>
              </w:rPr>
              <w:t> </w:t>
            </w:r>
            <w:r w:rsidRPr="005365E5">
              <w:rPr>
                <w:rFonts w:ascii="Arial" w:hAnsi="Arial" w:cs="Arial"/>
                <w:sz w:val="22"/>
                <w:szCs w:val="22"/>
              </w:rPr>
              <w:fldChar w:fldCharType="end"/>
            </w:r>
          </w:p>
          <w:p w14:paraId="139EB5A0" w14:textId="77777777" w:rsidR="008C50A0" w:rsidRPr="005365E5" w:rsidRDefault="008C50A0" w:rsidP="00E515F3">
            <w:pPr>
              <w:spacing w:before="120" w:after="120"/>
              <w:rPr>
                <w:rFonts w:ascii="Arial" w:hAnsi="Arial" w:cs="Arial"/>
                <w:sz w:val="22"/>
                <w:szCs w:val="22"/>
              </w:rPr>
            </w:pPr>
          </w:p>
        </w:tc>
        <w:tc>
          <w:tcPr>
            <w:tcW w:w="4536" w:type="dxa"/>
          </w:tcPr>
          <w:p w14:paraId="4AAA6B4E" w14:textId="77777777" w:rsidR="008C50A0" w:rsidRPr="005365E5" w:rsidRDefault="008C50A0" w:rsidP="00165ADA">
            <w:pPr>
              <w:spacing w:before="120" w:after="120"/>
              <w:rPr>
                <w:rFonts w:ascii="Arial" w:hAnsi="Arial" w:cs="Arial"/>
                <w:color w:val="FF0000"/>
                <w:sz w:val="22"/>
                <w:szCs w:val="22"/>
              </w:rPr>
            </w:pPr>
            <w:r w:rsidRPr="005365E5">
              <w:rPr>
                <w:rFonts w:ascii="Arial" w:hAnsi="Arial" w:cs="Arial"/>
                <w:sz w:val="22"/>
                <w:szCs w:val="22"/>
              </w:rPr>
              <w:fldChar w:fldCharType="begin">
                <w:ffData>
                  <w:name w:val=""/>
                  <w:enabled/>
                  <w:calcOnExit w:val="0"/>
                  <w:textInput/>
                </w:ffData>
              </w:fldChar>
            </w:r>
            <w:r w:rsidRPr="005365E5">
              <w:rPr>
                <w:rFonts w:ascii="Arial" w:hAnsi="Arial" w:cs="Arial"/>
                <w:sz w:val="22"/>
                <w:szCs w:val="22"/>
              </w:rPr>
              <w:instrText xml:space="preserve"> FORMTEXT </w:instrText>
            </w:r>
            <w:r w:rsidRPr="005365E5">
              <w:rPr>
                <w:rFonts w:ascii="Arial" w:hAnsi="Arial" w:cs="Arial"/>
                <w:sz w:val="22"/>
                <w:szCs w:val="22"/>
              </w:rPr>
            </w:r>
            <w:r w:rsidRPr="005365E5">
              <w:rPr>
                <w:rFonts w:ascii="Arial" w:hAnsi="Arial" w:cs="Arial"/>
                <w:sz w:val="22"/>
                <w:szCs w:val="22"/>
              </w:rPr>
              <w:fldChar w:fldCharType="separate"/>
            </w:r>
            <w:r w:rsidRPr="005365E5">
              <w:rPr>
                <w:rFonts w:ascii="Arial" w:hAnsi="Arial" w:cs="Arial"/>
                <w:sz w:val="22"/>
                <w:szCs w:val="22"/>
              </w:rPr>
              <w:t> </w:t>
            </w:r>
            <w:r w:rsidRPr="005365E5">
              <w:rPr>
                <w:rFonts w:ascii="Arial" w:hAnsi="Arial" w:cs="Arial"/>
                <w:sz w:val="22"/>
                <w:szCs w:val="22"/>
              </w:rPr>
              <w:t> </w:t>
            </w:r>
            <w:r w:rsidRPr="005365E5">
              <w:rPr>
                <w:rFonts w:ascii="Arial" w:hAnsi="Arial" w:cs="Arial"/>
                <w:sz w:val="22"/>
                <w:szCs w:val="22"/>
              </w:rPr>
              <w:t> </w:t>
            </w:r>
            <w:r w:rsidRPr="005365E5">
              <w:rPr>
                <w:rFonts w:ascii="Arial" w:hAnsi="Arial" w:cs="Arial"/>
                <w:sz w:val="22"/>
                <w:szCs w:val="22"/>
              </w:rPr>
              <w:t> </w:t>
            </w:r>
            <w:r w:rsidRPr="005365E5">
              <w:rPr>
                <w:rFonts w:ascii="Arial" w:hAnsi="Arial" w:cs="Arial"/>
                <w:sz w:val="22"/>
                <w:szCs w:val="22"/>
              </w:rPr>
              <w:t> </w:t>
            </w:r>
            <w:r w:rsidRPr="005365E5">
              <w:rPr>
                <w:rFonts w:ascii="Arial" w:hAnsi="Arial" w:cs="Arial"/>
                <w:sz w:val="22"/>
                <w:szCs w:val="22"/>
              </w:rPr>
              <w:fldChar w:fldCharType="end"/>
            </w:r>
          </w:p>
          <w:p w14:paraId="06E36150" w14:textId="77777777" w:rsidR="008C50A0" w:rsidRPr="005365E5" w:rsidRDefault="008C50A0" w:rsidP="00E515F3">
            <w:pPr>
              <w:spacing w:before="120" w:after="120"/>
              <w:rPr>
                <w:rFonts w:ascii="Arial" w:hAnsi="Arial" w:cs="Arial"/>
                <w:sz w:val="22"/>
                <w:szCs w:val="22"/>
              </w:rPr>
            </w:pPr>
          </w:p>
        </w:tc>
      </w:tr>
      <w:tr w:rsidR="008C50A0" w:rsidRPr="00BE6A94" w14:paraId="17A1EAB8" w14:textId="77777777" w:rsidTr="005365E5">
        <w:trPr>
          <w:cantSplit/>
          <w:trHeight w:val="933"/>
        </w:trPr>
        <w:tc>
          <w:tcPr>
            <w:tcW w:w="1579" w:type="dxa"/>
            <w:gridSpan w:val="2"/>
          </w:tcPr>
          <w:p w14:paraId="41B9EBB0" w14:textId="77777777" w:rsidR="008C50A0" w:rsidRPr="005365E5" w:rsidRDefault="008C50A0" w:rsidP="00165ADA">
            <w:pPr>
              <w:spacing w:before="120" w:after="120"/>
              <w:rPr>
                <w:rFonts w:ascii="Arial" w:hAnsi="Arial" w:cs="Arial"/>
                <w:color w:val="FF0000"/>
                <w:sz w:val="22"/>
                <w:szCs w:val="22"/>
              </w:rPr>
            </w:pPr>
            <w:r w:rsidRPr="005365E5">
              <w:rPr>
                <w:rFonts w:ascii="Arial" w:hAnsi="Arial" w:cs="Arial"/>
                <w:sz w:val="22"/>
                <w:szCs w:val="22"/>
              </w:rPr>
              <w:fldChar w:fldCharType="begin">
                <w:ffData>
                  <w:name w:val=""/>
                  <w:enabled/>
                  <w:calcOnExit w:val="0"/>
                  <w:textInput/>
                </w:ffData>
              </w:fldChar>
            </w:r>
            <w:r w:rsidRPr="005365E5">
              <w:rPr>
                <w:rFonts w:ascii="Arial" w:hAnsi="Arial" w:cs="Arial"/>
                <w:sz w:val="22"/>
                <w:szCs w:val="22"/>
              </w:rPr>
              <w:instrText xml:space="preserve"> FORMTEXT </w:instrText>
            </w:r>
            <w:r w:rsidRPr="005365E5">
              <w:rPr>
                <w:rFonts w:ascii="Arial" w:hAnsi="Arial" w:cs="Arial"/>
                <w:sz w:val="22"/>
                <w:szCs w:val="22"/>
              </w:rPr>
            </w:r>
            <w:r w:rsidRPr="005365E5">
              <w:rPr>
                <w:rFonts w:ascii="Arial" w:hAnsi="Arial" w:cs="Arial"/>
                <w:sz w:val="22"/>
                <w:szCs w:val="22"/>
              </w:rPr>
              <w:fldChar w:fldCharType="separate"/>
            </w:r>
            <w:r w:rsidRPr="005365E5">
              <w:rPr>
                <w:rFonts w:ascii="Arial" w:hAnsi="Arial" w:cs="Arial"/>
                <w:sz w:val="22"/>
                <w:szCs w:val="22"/>
              </w:rPr>
              <w:t> </w:t>
            </w:r>
            <w:r w:rsidRPr="005365E5">
              <w:rPr>
                <w:rFonts w:ascii="Arial" w:hAnsi="Arial" w:cs="Arial"/>
                <w:sz w:val="22"/>
                <w:szCs w:val="22"/>
              </w:rPr>
              <w:t> </w:t>
            </w:r>
            <w:r w:rsidRPr="005365E5">
              <w:rPr>
                <w:rFonts w:ascii="Arial" w:hAnsi="Arial" w:cs="Arial"/>
                <w:sz w:val="22"/>
                <w:szCs w:val="22"/>
              </w:rPr>
              <w:t> </w:t>
            </w:r>
            <w:r w:rsidRPr="005365E5">
              <w:rPr>
                <w:rFonts w:ascii="Arial" w:hAnsi="Arial" w:cs="Arial"/>
                <w:sz w:val="22"/>
                <w:szCs w:val="22"/>
              </w:rPr>
              <w:t> </w:t>
            </w:r>
            <w:r w:rsidRPr="005365E5">
              <w:rPr>
                <w:rFonts w:ascii="Arial" w:hAnsi="Arial" w:cs="Arial"/>
                <w:sz w:val="22"/>
                <w:szCs w:val="22"/>
              </w:rPr>
              <w:t> </w:t>
            </w:r>
            <w:r w:rsidRPr="005365E5">
              <w:rPr>
                <w:rFonts w:ascii="Arial" w:hAnsi="Arial" w:cs="Arial"/>
                <w:sz w:val="22"/>
                <w:szCs w:val="22"/>
              </w:rPr>
              <w:fldChar w:fldCharType="end"/>
            </w:r>
          </w:p>
          <w:p w14:paraId="14938C31" w14:textId="77777777" w:rsidR="008C50A0" w:rsidRPr="005365E5" w:rsidRDefault="008C50A0" w:rsidP="00E515F3">
            <w:pPr>
              <w:spacing w:before="120" w:after="120"/>
              <w:rPr>
                <w:rFonts w:ascii="Arial" w:hAnsi="Arial" w:cs="Arial"/>
                <w:sz w:val="22"/>
                <w:szCs w:val="22"/>
              </w:rPr>
            </w:pPr>
          </w:p>
        </w:tc>
        <w:tc>
          <w:tcPr>
            <w:tcW w:w="9214" w:type="dxa"/>
          </w:tcPr>
          <w:p w14:paraId="7B75F1B0" w14:textId="77777777" w:rsidR="008C50A0" w:rsidRPr="005365E5" w:rsidRDefault="008C50A0" w:rsidP="00165ADA">
            <w:pPr>
              <w:spacing w:before="120" w:after="120"/>
              <w:rPr>
                <w:rFonts w:ascii="Arial" w:hAnsi="Arial" w:cs="Arial"/>
                <w:color w:val="FF0000"/>
                <w:sz w:val="22"/>
                <w:szCs w:val="22"/>
              </w:rPr>
            </w:pPr>
            <w:r w:rsidRPr="005365E5">
              <w:rPr>
                <w:rFonts w:ascii="Arial" w:hAnsi="Arial" w:cs="Arial"/>
                <w:sz w:val="22"/>
                <w:szCs w:val="22"/>
              </w:rPr>
              <w:fldChar w:fldCharType="begin">
                <w:ffData>
                  <w:name w:val=""/>
                  <w:enabled/>
                  <w:calcOnExit w:val="0"/>
                  <w:textInput/>
                </w:ffData>
              </w:fldChar>
            </w:r>
            <w:r w:rsidRPr="005365E5">
              <w:rPr>
                <w:rFonts w:ascii="Arial" w:hAnsi="Arial" w:cs="Arial"/>
                <w:sz w:val="22"/>
                <w:szCs w:val="22"/>
              </w:rPr>
              <w:instrText xml:space="preserve"> FORMTEXT </w:instrText>
            </w:r>
            <w:r w:rsidRPr="005365E5">
              <w:rPr>
                <w:rFonts w:ascii="Arial" w:hAnsi="Arial" w:cs="Arial"/>
                <w:sz w:val="22"/>
                <w:szCs w:val="22"/>
              </w:rPr>
            </w:r>
            <w:r w:rsidRPr="005365E5">
              <w:rPr>
                <w:rFonts w:ascii="Arial" w:hAnsi="Arial" w:cs="Arial"/>
                <w:sz w:val="22"/>
                <w:szCs w:val="22"/>
              </w:rPr>
              <w:fldChar w:fldCharType="separate"/>
            </w:r>
            <w:r w:rsidRPr="005365E5">
              <w:rPr>
                <w:rFonts w:ascii="Arial" w:hAnsi="Arial" w:cs="Arial"/>
                <w:sz w:val="22"/>
                <w:szCs w:val="22"/>
              </w:rPr>
              <w:t> </w:t>
            </w:r>
            <w:r w:rsidRPr="005365E5">
              <w:rPr>
                <w:rFonts w:ascii="Arial" w:hAnsi="Arial" w:cs="Arial"/>
                <w:sz w:val="22"/>
                <w:szCs w:val="22"/>
              </w:rPr>
              <w:t> </w:t>
            </w:r>
            <w:r w:rsidRPr="005365E5">
              <w:rPr>
                <w:rFonts w:ascii="Arial" w:hAnsi="Arial" w:cs="Arial"/>
                <w:sz w:val="22"/>
                <w:szCs w:val="22"/>
              </w:rPr>
              <w:t> </w:t>
            </w:r>
            <w:r w:rsidRPr="005365E5">
              <w:rPr>
                <w:rFonts w:ascii="Arial" w:hAnsi="Arial" w:cs="Arial"/>
                <w:sz w:val="22"/>
                <w:szCs w:val="22"/>
              </w:rPr>
              <w:t> </w:t>
            </w:r>
            <w:r w:rsidRPr="005365E5">
              <w:rPr>
                <w:rFonts w:ascii="Arial" w:hAnsi="Arial" w:cs="Arial"/>
                <w:sz w:val="22"/>
                <w:szCs w:val="22"/>
              </w:rPr>
              <w:t> </w:t>
            </w:r>
            <w:r w:rsidRPr="005365E5">
              <w:rPr>
                <w:rFonts w:ascii="Arial" w:hAnsi="Arial" w:cs="Arial"/>
                <w:sz w:val="22"/>
                <w:szCs w:val="22"/>
              </w:rPr>
              <w:fldChar w:fldCharType="end"/>
            </w:r>
          </w:p>
          <w:p w14:paraId="76C5EE7C" w14:textId="77777777" w:rsidR="008C50A0" w:rsidRPr="005365E5" w:rsidRDefault="008C50A0" w:rsidP="00E515F3">
            <w:pPr>
              <w:spacing w:before="120" w:after="120"/>
              <w:rPr>
                <w:rFonts w:ascii="Arial" w:hAnsi="Arial" w:cs="Arial"/>
                <w:sz w:val="22"/>
                <w:szCs w:val="22"/>
              </w:rPr>
            </w:pPr>
          </w:p>
        </w:tc>
        <w:tc>
          <w:tcPr>
            <w:tcW w:w="4536" w:type="dxa"/>
          </w:tcPr>
          <w:p w14:paraId="225B0D80" w14:textId="77777777" w:rsidR="008C50A0" w:rsidRPr="005365E5" w:rsidRDefault="008C50A0" w:rsidP="00165ADA">
            <w:pPr>
              <w:spacing w:before="120" w:after="120"/>
              <w:rPr>
                <w:rFonts w:ascii="Arial" w:hAnsi="Arial" w:cs="Arial"/>
                <w:color w:val="FF0000"/>
                <w:sz w:val="22"/>
                <w:szCs w:val="22"/>
              </w:rPr>
            </w:pPr>
            <w:r w:rsidRPr="005365E5">
              <w:rPr>
                <w:rFonts w:ascii="Arial" w:hAnsi="Arial" w:cs="Arial"/>
                <w:sz w:val="22"/>
                <w:szCs w:val="22"/>
              </w:rPr>
              <w:fldChar w:fldCharType="begin">
                <w:ffData>
                  <w:name w:val=""/>
                  <w:enabled/>
                  <w:calcOnExit w:val="0"/>
                  <w:textInput/>
                </w:ffData>
              </w:fldChar>
            </w:r>
            <w:r w:rsidRPr="005365E5">
              <w:rPr>
                <w:rFonts w:ascii="Arial" w:hAnsi="Arial" w:cs="Arial"/>
                <w:sz w:val="22"/>
                <w:szCs w:val="22"/>
              </w:rPr>
              <w:instrText xml:space="preserve"> FORMTEXT </w:instrText>
            </w:r>
            <w:r w:rsidRPr="005365E5">
              <w:rPr>
                <w:rFonts w:ascii="Arial" w:hAnsi="Arial" w:cs="Arial"/>
                <w:sz w:val="22"/>
                <w:szCs w:val="22"/>
              </w:rPr>
            </w:r>
            <w:r w:rsidRPr="005365E5">
              <w:rPr>
                <w:rFonts w:ascii="Arial" w:hAnsi="Arial" w:cs="Arial"/>
                <w:sz w:val="22"/>
                <w:szCs w:val="22"/>
              </w:rPr>
              <w:fldChar w:fldCharType="separate"/>
            </w:r>
            <w:r w:rsidRPr="005365E5">
              <w:rPr>
                <w:rFonts w:ascii="Arial" w:hAnsi="Arial" w:cs="Arial"/>
                <w:sz w:val="22"/>
                <w:szCs w:val="22"/>
              </w:rPr>
              <w:t> </w:t>
            </w:r>
            <w:r w:rsidRPr="005365E5">
              <w:rPr>
                <w:rFonts w:ascii="Arial" w:hAnsi="Arial" w:cs="Arial"/>
                <w:sz w:val="22"/>
                <w:szCs w:val="22"/>
              </w:rPr>
              <w:t> </w:t>
            </w:r>
            <w:r w:rsidRPr="005365E5">
              <w:rPr>
                <w:rFonts w:ascii="Arial" w:hAnsi="Arial" w:cs="Arial"/>
                <w:sz w:val="22"/>
                <w:szCs w:val="22"/>
              </w:rPr>
              <w:t> </w:t>
            </w:r>
            <w:r w:rsidRPr="005365E5">
              <w:rPr>
                <w:rFonts w:ascii="Arial" w:hAnsi="Arial" w:cs="Arial"/>
                <w:sz w:val="22"/>
                <w:szCs w:val="22"/>
              </w:rPr>
              <w:t> </w:t>
            </w:r>
            <w:r w:rsidRPr="005365E5">
              <w:rPr>
                <w:rFonts w:ascii="Arial" w:hAnsi="Arial" w:cs="Arial"/>
                <w:sz w:val="22"/>
                <w:szCs w:val="22"/>
              </w:rPr>
              <w:t> </w:t>
            </w:r>
            <w:r w:rsidRPr="005365E5">
              <w:rPr>
                <w:rFonts w:ascii="Arial" w:hAnsi="Arial" w:cs="Arial"/>
                <w:sz w:val="22"/>
                <w:szCs w:val="22"/>
              </w:rPr>
              <w:fldChar w:fldCharType="end"/>
            </w:r>
          </w:p>
          <w:p w14:paraId="1A21A41F" w14:textId="77777777" w:rsidR="008C50A0" w:rsidRPr="005365E5" w:rsidRDefault="008C50A0" w:rsidP="00E515F3">
            <w:pPr>
              <w:spacing w:before="120" w:after="120"/>
              <w:rPr>
                <w:rFonts w:ascii="Arial" w:hAnsi="Arial" w:cs="Arial"/>
                <w:sz w:val="22"/>
                <w:szCs w:val="22"/>
              </w:rPr>
            </w:pPr>
          </w:p>
        </w:tc>
      </w:tr>
      <w:tr w:rsidR="00C07BEB" w:rsidRPr="00BE6A94" w14:paraId="0ECBA4EF" w14:textId="77777777" w:rsidTr="005365E5">
        <w:trPr>
          <w:cantSplit/>
          <w:trHeight w:val="933"/>
        </w:trPr>
        <w:tc>
          <w:tcPr>
            <w:tcW w:w="1579" w:type="dxa"/>
            <w:gridSpan w:val="2"/>
          </w:tcPr>
          <w:p w14:paraId="2F073D96" w14:textId="77777777" w:rsidR="00C07BEB" w:rsidRPr="005365E5" w:rsidRDefault="00C07BEB" w:rsidP="00C07BEB">
            <w:pPr>
              <w:spacing w:before="120" w:after="120"/>
              <w:rPr>
                <w:rFonts w:ascii="Arial" w:hAnsi="Arial" w:cs="Arial"/>
                <w:color w:val="FF0000"/>
                <w:sz w:val="22"/>
                <w:szCs w:val="22"/>
              </w:rPr>
            </w:pPr>
            <w:r w:rsidRPr="005365E5">
              <w:rPr>
                <w:rFonts w:ascii="Arial" w:hAnsi="Arial" w:cs="Arial"/>
                <w:sz w:val="22"/>
                <w:szCs w:val="22"/>
              </w:rPr>
              <w:fldChar w:fldCharType="begin">
                <w:ffData>
                  <w:name w:val=""/>
                  <w:enabled/>
                  <w:calcOnExit w:val="0"/>
                  <w:textInput/>
                </w:ffData>
              </w:fldChar>
            </w:r>
            <w:r w:rsidRPr="005365E5">
              <w:rPr>
                <w:rFonts w:ascii="Arial" w:hAnsi="Arial" w:cs="Arial"/>
                <w:sz w:val="22"/>
                <w:szCs w:val="22"/>
              </w:rPr>
              <w:instrText xml:space="preserve"> FORMTEXT </w:instrText>
            </w:r>
            <w:r w:rsidRPr="005365E5">
              <w:rPr>
                <w:rFonts w:ascii="Arial" w:hAnsi="Arial" w:cs="Arial"/>
                <w:sz w:val="22"/>
                <w:szCs w:val="22"/>
              </w:rPr>
            </w:r>
            <w:r w:rsidRPr="005365E5">
              <w:rPr>
                <w:rFonts w:ascii="Arial" w:hAnsi="Arial" w:cs="Arial"/>
                <w:sz w:val="22"/>
                <w:szCs w:val="22"/>
              </w:rPr>
              <w:fldChar w:fldCharType="separate"/>
            </w:r>
            <w:r w:rsidRPr="005365E5">
              <w:rPr>
                <w:rFonts w:ascii="Arial" w:hAnsi="Arial" w:cs="Arial"/>
                <w:sz w:val="22"/>
                <w:szCs w:val="22"/>
              </w:rPr>
              <w:t> </w:t>
            </w:r>
            <w:r w:rsidRPr="005365E5">
              <w:rPr>
                <w:rFonts w:ascii="Arial" w:hAnsi="Arial" w:cs="Arial"/>
                <w:sz w:val="22"/>
                <w:szCs w:val="22"/>
              </w:rPr>
              <w:t> </w:t>
            </w:r>
            <w:r w:rsidRPr="005365E5">
              <w:rPr>
                <w:rFonts w:ascii="Arial" w:hAnsi="Arial" w:cs="Arial"/>
                <w:sz w:val="22"/>
                <w:szCs w:val="22"/>
              </w:rPr>
              <w:t> </w:t>
            </w:r>
            <w:r w:rsidRPr="005365E5">
              <w:rPr>
                <w:rFonts w:ascii="Arial" w:hAnsi="Arial" w:cs="Arial"/>
                <w:sz w:val="22"/>
                <w:szCs w:val="22"/>
              </w:rPr>
              <w:t> </w:t>
            </w:r>
            <w:r w:rsidRPr="005365E5">
              <w:rPr>
                <w:rFonts w:ascii="Arial" w:hAnsi="Arial" w:cs="Arial"/>
                <w:sz w:val="22"/>
                <w:szCs w:val="22"/>
              </w:rPr>
              <w:t> </w:t>
            </w:r>
            <w:r w:rsidRPr="005365E5">
              <w:rPr>
                <w:rFonts w:ascii="Arial" w:hAnsi="Arial" w:cs="Arial"/>
                <w:sz w:val="22"/>
                <w:szCs w:val="22"/>
              </w:rPr>
              <w:fldChar w:fldCharType="end"/>
            </w:r>
          </w:p>
          <w:p w14:paraId="2F7D2A25" w14:textId="77777777" w:rsidR="00C07BEB" w:rsidRPr="005365E5" w:rsidRDefault="00C07BEB" w:rsidP="00C07BEB">
            <w:pPr>
              <w:spacing w:before="120" w:after="120"/>
              <w:rPr>
                <w:rFonts w:ascii="Arial" w:hAnsi="Arial" w:cs="Arial"/>
                <w:sz w:val="22"/>
                <w:szCs w:val="22"/>
              </w:rPr>
            </w:pPr>
          </w:p>
        </w:tc>
        <w:tc>
          <w:tcPr>
            <w:tcW w:w="9214" w:type="dxa"/>
          </w:tcPr>
          <w:p w14:paraId="43D260A2" w14:textId="77777777" w:rsidR="00C07BEB" w:rsidRPr="005365E5" w:rsidRDefault="00C07BEB" w:rsidP="00C07BEB">
            <w:pPr>
              <w:spacing w:before="120" w:after="120"/>
              <w:rPr>
                <w:rFonts w:ascii="Arial" w:hAnsi="Arial" w:cs="Arial"/>
                <w:color w:val="FF0000"/>
                <w:sz w:val="22"/>
                <w:szCs w:val="22"/>
              </w:rPr>
            </w:pPr>
            <w:r w:rsidRPr="005365E5">
              <w:rPr>
                <w:rFonts w:ascii="Arial" w:hAnsi="Arial" w:cs="Arial"/>
                <w:sz w:val="22"/>
                <w:szCs w:val="22"/>
              </w:rPr>
              <w:fldChar w:fldCharType="begin">
                <w:ffData>
                  <w:name w:val=""/>
                  <w:enabled/>
                  <w:calcOnExit w:val="0"/>
                  <w:textInput/>
                </w:ffData>
              </w:fldChar>
            </w:r>
            <w:r w:rsidRPr="005365E5">
              <w:rPr>
                <w:rFonts w:ascii="Arial" w:hAnsi="Arial" w:cs="Arial"/>
                <w:sz w:val="22"/>
                <w:szCs w:val="22"/>
              </w:rPr>
              <w:instrText xml:space="preserve"> FORMTEXT </w:instrText>
            </w:r>
            <w:r w:rsidRPr="005365E5">
              <w:rPr>
                <w:rFonts w:ascii="Arial" w:hAnsi="Arial" w:cs="Arial"/>
                <w:sz w:val="22"/>
                <w:szCs w:val="22"/>
              </w:rPr>
            </w:r>
            <w:r w:rsidRPr="005365E5">
              <w:rPr>
                <w:rFonts w:ascii="Arial" w:hAnsi="Arial" w:cs="Arial"/>
                <w:sz w:val="22"/>
                <w:szCs w:val="22"/>
              </w:rPr>
              <w:fldChar w:fldCharType="separate"/>
            </w:r>
            <w:r w:rsidRPr="005365E5">
              <w:rPr>
                <w:rFonts w:ascii="Arial" w:hAnsi="Arial" w:cs="Arial"/>
                <w:sz w:val="22"/>
                <w:szCs w:val="22"/>
              </w:rPr>
              <w:t> </w:t>
            </w:r>
            <w:r w:rsidRPr="005365E5">
              <w:rPr>
                <w:rFonts w:ascii="Arial" w:hAnsi="Arial" w:cs="Arial"/>
                <w:sz w:val="22"/>
                <w:szCs w:val="22"/>
              </w:rPr>
              <w:t> </w:t>
            </w:r>
            <w:r w:rsidRPr="005365E5">
              <w:rPr>
                <w:rFonts w:ascii="Arial" w:hAnsi="Arial" w:cs="Arial"/>
                <w:sz w:val="22"/>
                <w:szCs w:val="22"/>
              </w:rPr>
              <w:t> </w:t>
            </w:r>
            <w:r w:rsidRPr="005365E5">
              <w:rPr>
                <w:rFonts w:ascii="Arial" w:hAnsi="Arial" w:cs="Arial"/>
                <w:sz w:val="22"/>
                <w:szCs w:val="22"/>
              </w:rPr>
              <w:t> </w:t>
            </w:r>
            <w:r w:rsidRPr="005365E5">
              <w:rPr>
                <w:rFonts w:ascii="Arial" w:hAnsi="Arial" w:cs="Arial"/>
                <w:sz w:val="22"/>
                <w:szCs w:val="22"/>
              </w:rPr>
              <w:t> </w:t>
            </w:r>
            <w:r w:rsidRPr="005365E5">
              <w:rPr>
                <w:rFonts w:ascii="Arial" w:hAnsi="Arial" w:cs="Arial"/>
                <w:sz w:val="22"/>
                <w:szCs w:val="22"/>
              </w:rPr>
              <w:fldChar w:fldCharType="end"/>
            </w:r>
          </w:p>
          <w:p w14:paraId="6FC6A2DB" w14:textId="77777777" w:rsidR="00C07BEB" w:rsidRPr="005365E5" w:rsidRDefault="00C07BEB" w:rsidP="00C07BEB">
            <w:pPr>
              <w:spacing w:before="120" w:after="120"/>
              <w:rPr>
                <w:rFonts w:ascii="Arial" w:hAnsi="Arial" w:cs="Arial"/>
                <w:sz w:val="22"/>
                <w:szCs w:val="22"/>
              </w:rPr>
            </w:pPr>
          </w:p>
        </w:tc>
        <w:tc>
          <w:tcPr>
            <w:tcW w:w="4536" w:type="dxa"/>
          </w:tcPr>
          <w:p w14:paraId="78D20914" w14:textId="77777777" w:rsidR="00C07BEB" w:rsidRPr="005365E5" w:rsidRDefault="00C07BEB" w:rsidP="00C07BEB">
            <w:pPr>
              <w:spacing w:before="120" w:after="120"/>
              <w:rPr>
                <w:rFonts w:ascii="Arial" w:hAnsi="Arial" w:cs="Arial"/>
                <w:color w:val="FF0000"/>
                <w:sz w:val="22"/>
                <w:szCs w:val="22"/>
              </w:rPr>
            </w:pPr>
            <w:r w:rsidRPr="005365E5">
              <w:rPr>
                <w:rFonts w:ascii="Arial" w:hAnsi="Arial" w:cs="Arial"/>
                <w:sz w:val="22"/>
                <w:szCs w:val="22"/>
              </w:rPr>
              <w:fldChar w:fldCharType="begin">
                <w:ffData>
                  <w:name w:val=""/>
                  <w:enabled/>
                  <w:calcOnExit w:val="0"/>
                  <w:textInput/>
                </w:ffData>
              </w:fldChar>
            </w:r>
            <w:r w:rsidRPr="005365E5">
              <w:rPr>
                <w:rFonts w:ascii="Arial" w:hAnsi="Arial" w:cs="Arial"/>
                <w:sz w:val="22"/>
                <w:szCs w:val="22"/>
              </w:rPr>
              <w:instrText xml:space="preserve"> FORMTEXT </w:instrText>
            </w:r>
            <w:r w:rsidRPr="005365E5">
              <w:rPr>
                <w:rFonts w:ascii="Arial" w:hAnsi="Arial" w:cs="Arial"/>
                <w:sz w:val="22"/>
                <w:szCs w:val="22"/>
              </w:rPr>
            </w:r>
            <w:r w:rsidRPr="005365E5">
              <w:rPr>
                <w:rFonts w:ascii="Arial" w:hAnsi="Arial" w:cs="Arial"/>
                <w:sz w:val="22"/>
                <w:szCs w:val="22"/>
              </w:rPr>
              <w:fldChar w:fldCharType="separate"/>
            </w:r>
            <w:r w:rsidRPr="005365E5">
              <w:rPr>
                <w:rFonts w:ascii="Arial" w:hAnsi="Arial" w:cs="Arial"/>
                <w:sz w:val="22"/>
                <w:szCs w:val="22"/>
              </w:rPr>
              <w:t> </w:t>
            </w:r>
            <w:r w:rsidRPr="005365E5">
              <w:rPr>
                <w:rFonts w:ascii="Arial" w:hAnsi="Arial" w:cs="Arial"/>
                <w:sz w:val="22"/>
                <w:szCs w:val="22"/>
              </w:rPr>
              <w:t> </w:t>
            </w:r>
            <w:r w:rsidRPr="005365E5">
              <w:rPr>
                <w:rFonts w:ascii="Arial" w:hAnsi="Arial" w:cs="Arial"/>
                <w:sz w:val="22"/>
                <w:szCs w:val="22"/>
              </w:rPr>
              <w:t> </w:t>
            </w:r>
            <w:r w:rsidRPr="005365E5">
              <w:rPr>
                <w:rFonts w:ascii="Arial" w:hAnsi="Arial" w:cs="Arial"/>
                <w:sz w:val="22"/>
                <w:szCs w:val="22"/>
              </w:rPr>
              <w:t> </w:t>
            </w:r>
            <w:r w:rsidRPr="005365E5">
              <w:rPr>
                <w:rFonts w:ascii="Arial" w:hAnsi="Arial" w:cs="Arial"/>
                <w:sz w:val="22"/>
                <w:szCs w:val="22"/>
              </w:rPr>
              <w:t> </w:t>
            </w:r>
            <w:r w:rsidRPr="005365E5">
              <w:rPr>
                <w:rFonts w:ascii="Arial" w:hAnsi="Arial" w:cs="Arial"/>
                <w:sz w:val="22"/>
                <w:szCs w:val="22"/>
              </w:rPr>
              <w:fldChar w:fldCharType="end"/>
            </w:r>
          </w:p>
          <w:p w14:paraId="3262AE76" w14:textId="77777777" w:rsidR="00C07BEB" w:rsidRPr="005365E5" w:rsidRDefault="00C07BEB" w:rsidP="00C07BEB">
            <w:pPr>
              <w:spacing w:before="120" w:after="120"/>
              <w:rPr>
                <w:rFonts w:ascii="Arial" w:hAnsi="Arial" w:cs="Arial"/>
                <w:sz w:val="22"/>
                <w:szCs w:val="22"/>
              </w:rPr>
            </w:pPr>
          </w:p>
        </w:tc>
      </w:tr>
      <w:tr w:rsidR="00C07BEB" w:rsidRPr="00BE6A94" w14:paraId="6F646C88" w14:textId="77777777" w:rsidTr="005365E5">
        <w:trPr>
          <w:cantSplit/>
          <w:trHeight w:val="933"/>
        </w:trPr>
        <w:tc>
          <w:tcPr>
            <w:tcW w:w="1579" w:type="dxa"/>
            <w:gridSpan w:val="2"/>
          </w:tcPr>
          <w:p w14:paraId="122357BF" w14:textId="77777777" w:rsidR="00C07BEB" w:rsidRPr="005365E5" w:rsidRDefault="00C07BEB" w:rsidP="00C07BEB">
            <w:pPr>
              <w:spacing w:before="120" w:after="120"/>
              <w:rPr>
                <w:rFonts w:ascii="Arial" w:hAnsi="Arial" w:cs="Arial"/>
                <w:color w:val="FF0000"/>
                <w:sz w:val="22"/>
                <w:szCs w:val="22"/>
              </w:rPr>
            </w:pPr>
            <w:r w:rsidRPr="005365E5">
              <w:rPr>
                <w:rFonts w:ascii="Arial" w:hAnsi="Arial" w:cs="Arial"/>
                <w:sz w:val="22"/>
                <w:szCs w:val="22"/>
              </w:rPr>
              <w:fldChar w:fldCharType="begin">
                <w:ffData>
                  <w:name w:val=""/>
                  <w:enabled/>
                  <w:calcOnExit w:val="0"/>
                  <w:textInput/>
                </w:ffData>
              </w:fldChar>
            </w:r>
            <w:r w:rsidRPr="005365E5">
              <w:rPr>
                <w:rFonts w:ascii="Arial" w:hAnsi="Arial" w:cs="Arial"/>
                <w:sz w:val="22"/>
                <w:szCs w:val="22"/>
              </w:rPr>
              <w:instrText xml:space="preserve"> FORMTEXT </w:instrText>
            </w:r>
            <w:r w:rsidRPr="005365E5">
              <w:rPr>
                <w:rFonts w:ascii="Arial" w:hAnsi="Arial" w:cs="Arial"/>
                <w:sz w:val="22"/>
                <w:szCs w:val="22"/>
              </w:rPr>
            </w:r>
            <w:r w:rsidRPr="005365E5">
              <w:rPr>
                <w:rFonts w:ascii="Arial" w:hAnsi="Arial" w:cs="Arial"/>
                <w:sz w:val="22"/>
                <w:szCs w:val="22"/>
              </w:rPr>
              <w:fldChar w:fldCharType="separate"/>
            </w:r>
            <w:r w:rsidRPr="005365E5">
              <w:rPr>
                <w:rFonts w:ascii="Arial" w:hAnsi="Arial" w:cs="Arial"/>
                <w:sz w:val="22"/>
                <w:szCs w:val="22"/>
              </w:rPr>
              <w:t> </w:t>
            </w:r>
            <w:r w:rsidRPr="005365E5">
              <w:rPr>
                <w:rFonts w:ascii="Arial" w:hAnsi="Arial" w:cs="Arial"/>
                <w:sz w:val="22"/>
                <w:szCs w:val="22"/>
              </w:rPr>
              <w:t> </w:t>
            </w:r>
            <w:r w:rsidRPr="005365E5">
              <w:rPr>
                <w:rFonts w:ascii="Arial" w:hAnsi="Arial" w:cs="Arial"/>
                <w:sz w:val="22"/>
                <w:szCs w:val="22"/>
              </w:rPr>
              <w:t> </w:t>
            </w:r>
            <w:r w:rsidRPr="005365E5">
              <w:rPr>
                <w:rFonts w:ascii="Arial" w:hAnsi="Arial" w:cs="Arial"/>
                <w:sz w:val="22"/>
                <w:szCs w:val="22"/>
              </w:rPr>
              <w:t> </w:t>
            </w:r>
            <w:r w:rsidRPr="005365E5">
              <w:rPr>
                <w:rFonts w:ascii="Arial" w:hAnsi="Arial" w:cs="Arial"/>
                <w:sz w:val="22"/>
                <w:szCs w:val="22"/>
              </w:rPr>
              <w:t> </w:t>
            </w:r>
            <w:r w:rsidRPr="005365E5">
              <w:rPr>
                <w:rFonts w:ascii="Arial" w:hAnsi="Arial" w:cs="Arial"/>
                <w:sz w:val="22"/>
                <w:szCs w:val="22"/>
              </w:rPr>
              <w:fldChar w:fldCharType="end"/>
            </w:r>
          </w:p>
          <w:p w14:paraId="358323EA" w14:textId="77777777" w:rsidR="00C07BEB" w:rsidRPr="005365E5" w:rsidRDefault="00C07BEB" w:rsidP="00C07BEB">
            <w:pPr>
              <w:spacing w:before="120" w:after="120"/>
              <w:rPr>
                <w:rFonts w:ascii="Arial" w:hAnsi="Arial" w:cs="Arial"/>
                <w:sz w:val="22"/>
                <w:szCs w:val="22"/>
              </w:rPr>
            </w:pPr>
          </w:p>
        </w:tc>
        <w:tc>
          <w:tcPr>
            <w:tcW w:w="9214" w:type="dxa"/>
          </w:tcPr>
          <w:p w14:paraId="70EA071C" w14:textId="77777777" w:rsidR="00C07BEB" w:rsidRPr="005365E5" w:rsidRDefault="00C07BEB" w:rsidP="00C07BEB">
            <w:pPr>
              <w:spacing w:before="120" w:after="120"/>
              <w:rPr>
                <w:rFonts w:ascii="Arial" w:hAnsi="Arial" w:cs="Arial"/>
                <w:color w:val="FF0000"/>
                <w:sz w:val="22"/>
                <w:szCs w:val="22"/>
              </w:rPr>
            </w:pPr>
            <w:r w:rsidRPr="005365E5">
              <w:rPr>
                <w:rFonts w:ascii="Arial" w:hAnsi="Arial" w:cs="Arial"/>
                <w:sz w:val="22"/>
                <w:szCs w:val="22"/>
              </w:rPr>
              <w:fldChar w:fldCharType="begin">
                <w:ffData>
                  <w:name w:val=""/>
                  <w:enabled/>
                  <w:calcOnExit w:val="0"/>
                  <w:textInput/>
                </w:ffData>
              </w:fldChar>
            </w:r>
            <w:r w:rsidRPr="005365E5">
              <w:rPr>
                <w:rFonts w:ascii="Arial" w:hAnsi="Arial" w:cs="Arial"/>
                <w:sz w:val="22"/>
                <w:szCs w:val="22"/>
              </w:rPr>
              <w:instrText xml:space="preserve"> FORMTEXT </w:instrText>
            </w:r>
            <w:r w:rsidRPr="005365E5">
              <w:rPr>
                <w:rFonts w:ascii="Arial" w:hAnsi="Arial" w:cs="Arial"/>
                <w:sz w:val="22"/>
                <w:szCs w:val="22"/>
              </w:rPr>
            </w:r>
            <w:r w:rsidRPr="005365E5">
              <w:rPr>
                <w:rFonts w:ascii="Arial" w:hAnsi="Arial" w:cs="Arial"/>
                <w:sz w:val="22"/>
                <w:szCs w:val="22"/>
              </w:rPr>
              <w:fldChar w:fldCharType="separate"/>
            </w:r>
            <w:r w:rsidRPr="005365E5">
              <w:rPr>
                <w:rFonts w:ascii="Arial" w:hAnsi="Arial" w:cs="Arial"/>
                <w:sz w:val="22"/>
                <w:szCs w:val="22"/>
              </w:rPr>
              <w:t> </w:t>
            </w:r>
            <w:r w:rsidRPr="005365E5">
              <w:rPr>
                <w:rFonts w:ascii="Arial" w:hAnsi="Arial" w:cs="Arial"/>
                <w:sz w:val="22"/>
                <w:szCs w:val="22"/>
              </w:rPr>
              <w:t> </w:t>
            </w:r>
            <w:r w:rsidRPr="005365E5">
              <w:rPr>
                <w:rFonts w:ascii="Arial" w:hAnsi="Arial" w:cs="Arial"/>
                <w:sz w:val="22"/>
                <w:szCs w:val="22"/>
              </w:rPr>
              <w:t> </w:t>
            </w:r>
            <w:r w:rsidRPr="005365E5">
              <w:rPr>
                <w:rFonts w:ascii="Arial" w:hAnsi="Arial" w:cs="Arial"/>
                <w:sz w:val="22"/>
                <w:szCs w:val="22"/>
              </w:rPr>
              <w:t> </w:t>
            </w:r>
            <w:r w:rsidRPr="005365E5">
              <w:rPr>
                <w:rFonts w:ascii="Arial" w:hAnsi="Arial" w:cs="Arial"/>
                <w:sz w:val="22"/>
                <w:szCs w:val="22"/>
              </w:rPr>
              <w:t> </w:t>
            </w:r>
            <w:r w:rsidRPr="005365E5">
              <w:rPr>
                <w:rFonts w:ascii="Arial" w:hAnsi="Arial" w:cs="Arial"/>
                <w:sz w:val="22"/>
                <w:szCs w:val="22"/>
              </w:rPr>
              <w:fldChar w:fldCharType="end"/>
            </w:r>
          </w:p>
          <w:p w14:paraId="03059F9A" w14:textId="77777777" w:rsidR="00C07BEB" w:rsidRPr="005365E5" w:rsidRDefault="00C07BEB" w:rsidP="00C07BEB">
            <w:pPr>
              <w:spacing w:before="120" w:after="120"/>
              <w:rPr>
                <w:rFonts w:ascii="Arial" w:hAnsi="Arial" w:cs="Arial"/>
                <w:sz w:val="22"/>
                <w:szCs w:val="22"/>
              </w:rPr>
            </w:pPr>
          </w:p>
        </w:tc>
        <w:tc>
          <w:tcPr>
            <w:tcW w:w="4536" w:type="dxa"/>
          </w:tcPr>
          <w:p w14:paraId="5D1FBD5F" w14:textId="77777777" w:rsidR="00C07BEB" w:rsidRPr="005365E5" w:rsidRDefault="00C07BEB" w:rsidP="00C07BEB">
            <w:pPr>
              <w:spacing w:before="120" w:after="120"/>
              <w:rPr>
                <w:rFonts w:ascii="Arial" w:hAnsi="Arial" w:cs="Arial"/>
                <w:color w:val="FF0000"/>
                <w:sz w:val="22"/>
                <w:szCs w:val="22"/>
              </w:rPr>
            </w:pPr>
            <w:r w:rsidRPr="005365E5">
              <w:rPr>
                <w:rFonts w:ascii="Arial" w:hAnsi="Arial" w:cs="Arial"/>
                <w:sz w:val="22"/>
                <w:szCs w:val="22"/>
              </w:rPr>
              <w:fldChar w:fldCharType="begin">
                <w:ffData>
                  <w:name w:val=""/>
                  <w:enabled/>
                  <w:calcOnExit w:val="0"/>
                  <w:textInput/>
                </w:ffData>
              </w:fldChar>
            </w:r>
            <w:r w:rsidRPr="005365E5">
              <w:rPr>
                <w:rFonts w:ascii="Arial" w:hAnsi="Arial" w:cs="Arial"/>
                <w:sz w:val="22"/>
                <w:szCs w:val="22"/>
              </w:rPr>
              <w:instrText xml:space="preserve"> FORMTEXT </w:instrText>
            </w:r>
            <w:r w:rsidRPr="005365E5">
              <w:rPr>
                <w:rFonts w:ascii="Arial" w:hAnsi="Arial" w:cs="Arial"/>
                <w:sz w:val="22"/>
                <w:szCs w:val="22"/>
              </w:rPr>
            </w:r>
            <w:r w:rsidRPr="005365E5">
              <w:rPr>
                <w:rFonts w:ascii="Arial" w:hAnsi="Arial" w:cs="Arial"/>
                <w:sz w:val="22"/>
                <w:szCs w:val="22"/>
              </w:rPr>
              <w:fldChar w:fldCharType="separate"/>
            </w:r>
            <w:r w:rsidRPr="005365E5">
              <w:rPr>
                <w:rFonts w:ascii="Arial" w:hAnsi="Arial" w:cs="Arial"/>
                <w:sz w:val="22"/>
                <w:szCs w:val="22"/>
              </w:rPr>
              <w:t> </w:t>
            </w:r>
            <w:r w:rsidRPr="005365E5">
              <w:rPr>
                <w:rFonts w:ascii="Arial" w:hAnsi="Arial" w:cs="Arial"/>
                <w:sz w:val="22"/>
                <w:szCs w:val="22"/>
              </w:rPr>
              <w:t> </w:t>
            </w:r>
            <w:r w:rsidRPr="005365E5">
              <w:rPr>
                <w:rFonts w:ascii="Arial" w:hAnsi="Arial" w:cs="Arial"/>
                <w:sz w:val="22"/>
                <w:szCs w:val="22"/>
              </w:rPr>
              <w:t> </w:t>
            </w:r>
            <w:r w:rsidRPr="005365E5">
              <w:rPr>
                <w:rFonts w:ascii="Arial" w:hAnsi="Arial" w:cs="Arial"/>
                <w:sz w:val="22"/>
                <w:szCs w:val="22"/>
              </w:rPr>
              <w:t> </w:t>
            </w:r>
            <w:r w:rsidRPr="005365E5">
              <w:rPr>
                <w:rFonts w:ascii="Arial" w:hAnsi="Arial" w:cs="Arial"/>
                <w:sz w:val="22"/>
                <w:szCs w:val="22"/>
              </w:rPr>
              <w:t> </w:t>
            </w:r>
            <w:r w:rsidRPr="005365E5">
              <w:rPr>
                <w:rFonts w:ascii="Arial" w:hAnsi="Arial" w:cs="Arial"/>
                <w:sz w:val="22"/>
                <w:szCs w:val="22"/>
              </w:rPr>
              <w:fldChar w:fldCharType="end"/>
            </w:r>
          </w:p>
          <w:p w14:paraId="09C89763" w14:textId="77777777" w:rsidR="00C07BEB" w:rsidRPr="005365E5" w:rsidRDefault="00C07BEB" w:rsidP="00C07BEB">
            <w:pPr>
              <w:spacing w:before="120" w:after="120"/>
              <w:rPr>
                <w:rFonts w:ascii="Arial" w:hAnsi="Arial" w:cs="Arial"/>
                <w:sz w:val="22"/>
                <w:szCs w:val="22"/>
              </w:rPr>
            </w:pPr>
          </w:p>
        </w:tc>
      </w:tr>
      <w:tr w:rsidR="00C07BEB" w:rsidRPr="00BE6A94" w14:paraId="09382815" w14:textId="77777777" w:rsidTr="005365E5">
        <w:trPr>
          <w:cantSplit/>
          <w:trHeight w:val="933"/>
        </w:trPr>
        <w:tc>
          <w:tcPr>
            <w:tcW w:w="1579" w:type="dxa"/>
            <w:gridSpan w:val="2"/>
          </w:tcPr>
          <w:p w14:paraId="741D36B7" w14:textId="77777777" w:rsidR="00C07BEB" w:rsidRPr="005365E5" w:rsidRDefault="00C07BEB" w:rsidP="00C07BEB">
            <w:pPr>
              <w:spacing w:before="120" w:after="120"/>
              <w:rPr>
                <w:rFonts w:ascii="Arial" w:hAnsi="Arial" w:cs="Arial"/>
                <w:color w:val="FF0000"/>
                <w:sz w:val="22"/>
                <w:szCs w:val="22"/>
              </w:rPr>
            </w:pPr>
            <w:r w:rsidRPr="005365E5">
              <w:rPr>
                <w:rFonts w:ascii="Arial" w:hAnsi="Arial" w:cs="Arial"/>
                <w:sz w:val="22"/>
                <w:szCs w:val="22"/>
              </w:rPr>
              <w:fldChar w:fldCharType="begin">
                <w:ffData>
                  <w:name w:val=""/>
                  <w:enabled/>
                  <w:calcOnExit w:val="0"/>
                  <w:textInput/>
                </w:ffData>
              </w:fldChar>
            </w:r>
            <w:r w:rsidRPr="005365E5">
              <w:rPr>
                <w:rFonts w:ascii="Arial" w:hAnsi="Arial" w:cs="Arial"/>
                <w:sz w:val="22"/>
                <w:szCs w:val="22"/>
              </w:rPr>
              <w:instrText xml:space="preserve"> FORMTEXT </w:instrText>
            </w:r>
            <w:r w:rsidRPr="005365E5">
              <w:rPr>
                <w:rFonts w:ascii="Arial" w:hAnsi="Arial" w:cs="Arial"/>
                <w:sz w:val="22"/>
                <w:szCs w:val="22"/>
              </w:rPr>
            </w:r>
            <w:r w:rsidRPr="005365E5">
              <w:rPr>
                <w:rFonts w:ascii="Arial" w:hAnsi="Arial" w:cs="Arial"/>
                <w:sz w:val="22"/>
                <w:szCs w:val="22"/>
              </w:rPr>
              <w:fldChar w:fldCharType="separate"/>
            </w:r>
            <w:r w:rsidRPr="005365E5">
              <w:rPr>
                <w:rFonts w:ascii="Arial" w:hAnsi="Arial" w:cs="Arial"/>
                <w:sz w:val="22"/>
                <w:szCs w:val="22"/>
              </w:rPr>
              <w:t> </w:t>
            </w:r>
            <w:r w:rsidRPr="005365E5">
              <w:rPr>
                <w:rFonts w:ascii="Arial" w:hAnsi="Arial" w:cs="Arial"/>
                <w:sz w:val="22"/>
                <w:szCs w:val="22"/>
              </w:rPr>
              <w:t> </w:t>
            </w:r>
            <w:r w:rsidRPr="005365E5">
              <w:rPr>
                <w:rFonts w:ascii="Arial" w:hAnsi="Arial" w:cs="Arial"/>
                <w:sz w:val="22"/>
                <w:szCs w:val="22"/>
              </w:rPr>
              <w:t> </w:t>
            </w:r>
            <w:r w:rsidRPr="005365E5">
              <w:rPr>
                <w:rFonts w:ascii="Arial" w:hAnsi="Arial" w:cs="Arial"/>
                <w:sz w:val="22"/>
                <w:szCs w:val="22"/>
              </w:rPr>
              <w:t> </w:t>
            </w:r>
            <w:r w:rsidRPr="005365E5">
              <w:rPr>
                <w:rFonts w:ascii="Arial" w:hAnsi="Arial" w:cs="Arial"/>
                <w:sz w:val="22"/>
                <w:szCs w:val="22"/>
              </w:rPr>
              <w:t> </w:t>
            </w:r>
            <w:r w:rsidRPr="005365E5">
              <w:rPr>
                <w:rFonts w:ascii="Arial" w:hAnsi="Arial" w:cs="Arial"/>
                <w:sz w:val="22"/>
                <w:szCs w:val="22"/>
              </w:rPr>
              <w:fldChar w:fldCharType="end"/>
            </w:r>
          </w:p>
          <w:p w14:paraId="7AA49DBF" w14:textId="77777777" w:rsidR="00C07BEB" w:rsidRPr="005365E5" w:rsidRDefault="00C07BEB" w:rsidP="00C07BEB">
            <w:pPr>
              <w:spacing w:before="120" w:after="120"/>
              <w:rPr>
                <w:rFonts w:ascii="Arial" w:hAnsi="Arial" w:cs="Arial"/>
                <w:sz w:val="22"/>
                <w:szCs w:val="22"/>
              </w:rPr>
            </w:pPr>
          </w:p>
        </w:tc>
        <w:tc>
          <w:tcPr>
            <w:tcW w:w="9214" w:type="dxa"/>
          </w:tcPr>
          <w:p w14:paraId="1FC91241" w14:textId="77777777" w:rsidR="00C07BEB" w:rsidRPr="005365E5" w:rsidRDefault="00C07BEB" w:rsidP="00C07BEB">
            <w:pPr>
              <w:spacing w:before="120" w:after="120"/>
              <w:rPr>
                <w:rFonts w:ascii="Arial" w:hAnsi="Arial" w:cs="Arial"/>
                <w:color w:val="FF0000"/>
                <w:sz w:val="22"/>
                <w:szCs w:val="22"/>
              </w:rPr>
            </w:pPr>
            <w:r w:rsidRPr="005365E5">
              <w:rPr>
                <w:rFonts w:ascii="Arial" w:hAnsi="Arial" w:cs="Arial"/>
                <w:sz w:val="22"/>
                <w:szCs w:val="22"/>
              </w:rPr>
              <w:fldChar w:fldCharType="begin">
                <w:ffData>
                  <w:name w:val=""/>
                  <w:enabled/>
                  <w:calcOnExit w:val="0"/>
                  <w:textInput/>
                </w:ffData>
              </w:fldChar>
            </w:r>
            <w:r w:rsidRPr="005365E5">
              <w:rPr>
                <w:rFonts w:ascii="Arial" w:hAnsi="Arial" w:cs="Arial"/>
                <w:sz w:val="22"/>
                <w:szCs w:val="22"/>
              </w:rPr>
              <w:instrText xml:space="preserve"> FORMTEXT </w:instrText>
            </w:r>
            <w:r w:rsidRPr="005365E5">
              <w:rPr>
                <w:rFonts w:ascii="Arial" w:hAnsi="Arial" w:cs="Arial"/>
                <w:sz w:val="22"/>
                <w:szCs w:val="22"/>
              </w:rPr>
            </w:r>
            <w:r w:rsidRPr="005365E5">
              <w:rPr>
                <w:rFonts w:ascii="Arial" w:hAnsi="Arial" w:cs="Arial"/>
                <w:sz w:val="22"/>
                <w:szCs w:val="22"/>
              </w:rPr>
              <w:fldChar w:fldCharType="separate"/>
            </w:r>
            <w:r w:rsidRPr="005365E5">
              <w:rPr>
                <w:rFonts w:ascii="Arial" w:hAnsi="Arial" w:cs="Arial"/>
                <w:sz w:val="22"/>
                <w:szCs w:val="22"/>
              </w:rPr>
              <w:t> </w:t>
            </w:r>
            <w:r w:rsidRPr="005365E5">
              <w:rPr>
                <w:rFonts w:ascii="Arial" w:hAnsi="Arial" w:cs="Arial"/>
                <w:sz w:val="22"/>
                <w:szCs w:val="22"/>
              </w:rPr>
              <w:t> </w:t>
            </w:r>
            <w:r w:rsidRPr="005365E5">
              <w:rPr>
                <w:rFonts w:ascii="Arial" w:hAnsi="Arial" w:cs="Arial"/>
                <w:sz w:val="22"/>
                <w:szCs w:val="22"/>
              </w:rPr>
              <w:t> </w:t>
            </w:r>
            <w:r w:rsidRPr="005365E5">
              <w:rPr>
                <w:rFonts w:ascii="Arial" w:hAnsi="Arial" w:cs="Arial"/>
                <w:sz w:val="22"/>
                <w:szCs w:val="22"/>
              </w:rPr>
              <w:t> </w:t>
            </w:r>
            <w:r w:rsidRPr="005365E5">
              <w:rPr>
                <w:rFonts w:ascii="Arial" w:hAnsi="Arial" w:cs="Arial"/>
                <w:sz w:val="22"/>
                <w:szCs w:val="22"/>
              </w:rPr>
              <w:t> </w:t>
            </w:r>
            <w:r w:rsidRPr="005365E5">
              <w:rPr>
                <w:rFonts w:ascii="Arial" w:hAnsi="Arial" w:cs="Arial"/>
                <w:sz w:val="22"/>
                <w:szCs w:val="22"/>
              </w:rPr>
              <w:fldChar w:fldCharType="end"/>
            </w:r>
          </w:p>
          <w:p w14:paraId="18449F27" w14:textId="77777777" w:rsidR="00C07BEB" w:rsidRPr="005365E5" w:rsidRDefault="00C07BEB" w:rsidP="00C07BEB">
            <w:pPr>
              <w:spacing w:before="120" w:after="120"/>
              <w:rPr>
                <w:rFonts w:ascii="Arial" w:hAnsi="Arial" w:cs="Arial"/>
                <w:sz w:val="22"/>
                <w:szCs w:val="22"/>
              </w:rPr>
            </w:pPr>
          </w:p>
        </w:tc>
        <w:tc>
          <w:tcPr>
            <w:tcW w:w="4536" w:type="dxa"/>
          </w:tcPr>
          <w:p w14:paraId="7FCE002E" w14:textId="77777777" w:rsidR="00C07BEB" w:rsidRPr="005365E5" w:rsidRDefault="00C07BEB" w:rsidP="00C07BEB">
            <w:pPr>
              <w:spacing w:before="120" w:after="120"/>
              <w:rPr>
                <w:rFonts w:ascii="Arial" w:hAnsi="Arial" w:cs="Arial"/>
                <w:color w:val="FF0000"/>
                <w:sz w:val="22"/>
                <w:szCs w:val="22"/>
              </w:rPr>
            </w:pPr>
            <w:r w:rsidRPr="005365E5">
              <w:rPr>
                <w:rFonts w:ascii="Arial" w:hAnsi="Arial" w:cs="Arial"/>
                <w:sz w:val="22"/>
                <w:szCs w:val="22"/>
              </w:rPr>
              <w:fldChar w:fldCharType="begin">
                <w:ffData>
                  <w:name w:val=""/>
                  <w:enabled/>
                  <w:calcOnExit w:val="0"/>
                  <w:textInput/>
                </w:ffData>
              </w:fldChar>
            </w:r>
            <w:r w:rsidRPr="005365E5">
              <w:rPr>
                <w:rFonts w:ascii="Arial" w:hAnsi="Arial" w:cs="Arial"/>
                <w:sz w:val="22"/>
                <w:szCs w:val="22"/>
              </w:rPr>
              <w:instrText xml:space="preserve"> FORMTEXT </w:instrText>
            </w:r>
            <w:r w:rsidRPr="005365E5">
              <w:rPr>
                <w:rFonts w:ascii="Arial" w:hAnsi="Arial" w:cs="Arial"/>
                <w:sz w:val="22"/>
                <w:szCs w:val="22"/>
              </w:rPr>
            </w:r>
            <w:r w:rsidRPr="005365E5">
              <w:rPr>
                <w:rFonts w:ascii="Arial" w:hAnsi="Arial" w:cs="Arial"/>
                <w:sz w:val="22"/>
                <w:szCs w:val="22"/>
              </w:rPr>
              <w:fldChar w:fldCharType="separate"/>
            </w:r>
            <w:r w:rsidRPr="005365E5">
              <w:rPr>
                <w:rFonts w:ascii="Arial" w:hAnsi="Arial" w:cs="Arial"/>
                <w:sz w:val="22"/>
                <w:szCs w:val="22"/>
              </w:rPr>
              <w:t> </w:t>
            </w:r>
            <w:r w:rsidRPr="005365E5">
              <w:rPr>
                <w:rFonts w:ascii="Arial" w:hAnsi="Arial" w:cs="Arial"/>
                <w:sz w:val="22"/>
                <w:szCs w:val="22"/>
              </w:rPr>
              <w:t> </w:t>
            </w:r>
            <w:r w:rsidRPr="005365E5">
              <w:rPr>
                <w:rFonts w:ascii="Arial" w:hAnsi="Arial" w:cs="Arial"/>
                <w:sz w:val="22"/>
                <w:szCs w:val="22"/>
              </w:rPr>
              <w:t> </w:t>
            </w:r>
            <w:r w:rsidRPr="005365E5">
              <w:rPr>
                <w:rFonts w:ascii="Arial" w:hAnsi="Arial" w:cs="Arial"/>
                <w:sz w:val="22"/>
                <w:szCs w:val="22"/>
              </w:rPr>
              <w:t> </w:t>
            </w:r>
            <w:r w:rsidRPr="005365E5">
              <w:rPr>
                <w:rFonts w:ascii="Arial" w:hAnsi="Arial" w:cs="Arial"/>
                <w:sz w:val="22"/>
                <w:szCs w:val="22"/>
              </w:rPr>
              <w:t> </w:t>
            </w:r>
            <w:r w:rsidRPr="005365E5">
              <w:rPr>
                <w:rFonts w:ascii="Arial" w:hAnsi="Arial" w:cs="Arial"/>
                <w:sz w:val="22"/>
                <w:szCs w:val="22"/>
              </w:rPr>
              <w:fldChar w:fldCharType="end"/>
            </w:r>
          </w:p>
          <w:p w14:paraId="1B9A4AE6" w14:textId="77777777" w:rsidR="00C07BEB" w:rsidRPr="005365E5" w:rsidRDefault="00C07BEB" w:rsidP="00C07BEB">
            <w:pPr>
              <w:spacing w:before="120" w:after="120"/>
              <w:rPr>
                <w:rFonts w:ascii="Arial" w:hAnsi="Arial" w:cs="Arial"/>
                <w:sz w:val="22"/>
                <w:szCs w:val="22"/>
              </w:rPr>
            </w:pPr>
          </w:p>
        </w:tc>
      </w:tr>
      <w:tr w:rsidR="00C07BEB" w:rsidRPr="00BE6A94" w14:paraId="7B1FAF22" w14:textId="77777777" w:rsidTr="005365E5">
        <w:trPr>
          <w:cantSplit/>
          <w:trHeight w:val="933"/>
        </w:trPr>
        <w:tc>
          <w:tcPr>
            <w:tcW w:w="1579" w:type="dxa"/>
            <w:gridSpan w:val="2"/>
          </w:tcPr>
          <w:p w14:paraId="39B643D3" w14:textId="77777777" w:rsidR="00C07BEB" w:rsidRPr="005365E5" w:rsidRDefault="00C07BEB" w:rsidP="00C07BEB">
            <w:pPr>
              <w:spacing w:before="120" w:after="120"/>
              <w:rPr>
                <w:rFonts w:ascii="Arial" w:hAnsi="Arial" w:cs="Arial"/>
                <w:color w:val="FF0000"/>
                <w:sz w:val="22"/>
                <w:szCs w:val="22"/>
              </w:rPr>
            </w:pPr>
            <w:r w:rsidRPr="005365E5">
              <w:rPr>
                <w:rFonts w:ascii="Arial" w:hAnsi="Arial" w:cs="Arial"/>
                <w:sz w:val="22"/>
                <w:szCs w:val="22"/>
              </w:rPr>
              <w:fldChar w:fldCharType="begin">
                <w:ffData>
                  <w:name w:val=""/>
                  <w:enabled/>
                  <w:calcOnExit w:val="0"/>
                  <w:textInput/>
                </w:ffData>
              </w:fldChar>
            </w:r>
            <w:r w:rsidRPr="005365E5">
              <w:rPr>
                <w:rFonts w:ascii="Arial" w:hAnsi="Arial" w:cs="Arial"/>
                <w:sz w:val="22"/>
                <w:szCs w:val="22"/>
              </w:rPr>
              <w:instrText xml:space="preserve"> FORMTEXT </w:instrText>
            </w:r>
            <w:r w:rsidRPr="005365E5">
              <w:rPr>
                <w:rFonts w:ascii="Arial" w:hAnsi="Arial" w:cs="Arial"/>
                <w:sz w:val="22"/>
                <w:szCs w:val="22"/>
              </w:rPr>
            </w:r>
            <w:r w:rsidRPr="005365E5">
              <w:rPr>
                <w:rFonts w:ascii="Arial" w:hAnsi="Arial" w:cs="Arial"/>
                <w:sz w:val="22"/>
                <w:szCs w:val="22"/>
              </w:rPr>
              <w:fldChar w:fldCharType="separate"/>
            </w:r>
            <w:r w:rsidRPr="005365E5">
              <w:rPr>
                <w:rFonts w:ascii="Arial" w:hAnsi="Arial" w:cs="Arial"/>
                <w:sz w:val="22"/>
                <w:szCs w:val="22"/>
              </w:rPr>
              <w:t> </w:t>
            </w:r>
            <w:r w:rsidRPr="005365E5">
              <w:rPr>
                <w:rFonts w:ascii="Arial" w:hAnsi="Arial" w:cs="Arial"/>
                <w:sz w:val="22"/>
                <w:szCs w:val="22"/>
              </w:rPr>
              <w:t> </w:t>
            </w:r>
            <w:r w:rsidRPr="005365E5">
              <w:rPr>
                <w:rFonts w:ascii="Arial" w:hAnsi="Arial" w:cs="Arial"/>
                <w:sz w:val="22"/>
                <w:szCs w:val="22"/>
              </w:rPr>
              <w:t> </w:t>
            </w:r>
            <w:r w:rsidRPr="005365E5">
              <w:rPr>
                <w:rFonts w:ascii="Arial" w:hAnsi="Arial" w:cs="Arial"/>
                <w:sz w:val="22"/>
                <w:szCs w:val="22"/>
              </w:rPr>
              <w:t> </w:t>
            </w:r>
            <w:r w:rsidRPr="005365E5">
              <w:rPr>
                <w:rFonts w:ascii="Arial" w:hAnsi="Arial" w:cs="Arial"/>
                <w:sz w:val="22"/>
                <w:szCs w:val="22"/>
              </w:rPr>
              <w:t> </w:t>
            </w:r>
            <w:r w:rsidRPr="005365E5">
              <w:rPr>
                <w:rFonts w:ascii="Arial" w:hAnsi="Arial" w:cs="Arial"/>
                <w:sz w:val="22"/>
                <w:szCs w:val="22"/>
              </w:rPr>
              <w:fldChar w:fldCharType="end"/>
            </w:r>
          </w:p>
          <w:p w14:paraId="2054CB39" w14:textId="77777777" w:rsidR="00C07BEB" w:rsidRPr="005365E5" w:rsidRDefault="00C07BEB" w:rsidP="00C07BEB">
            <w:pPr>
              <w:spacing w:before="120" w:after="120"/>
              <w:rPr>
                <w:rFonts w:ascii="Arial" w:hAnsi="Arial" w:cs="Arial"/>
                <w:sz w:val="22"/>
                <w:szCs w:val="22"/>
              </w:rPr>
            </w:pPr>
          </w:p>
        </w:tc>
        <w:tc>
          <w:tcPr>
            <w:tcW w:w="9214" w:type="dxa"/>
          </w:tcPr>
          <w:p w14:paraId="70050DD0" w14:textId="77777777" w:rsidR="00C07BEB" w:rsidRPr="005365E5" w:rsidRDefault="00C07BEB" w:rsidP="00C07BEB">
            <w:pPr>
              <w:spacing w:before="120" w:after="120"/>
              <w:rPr>
                <w:rFonts w:ascii="Arial" w:hAnsi="Arial" w:cs="Arial"/>
                <w:color w:val="FF0000"/>
                <w:sz w:val="22"/>
                <w:szCs w:val="22"/>
              </w:rPr>
            </w:pPr>
            <w:r w:rsidRPr="005365E5">
              <w:rPr>
                <w:rFonts w:ascii="Arial" w:hAnsi="Arial" w:cs="Arial"/>
                <w:sz w:val="22"/>
                <w:szCs w:val="22"/>
              </w:rPr>
              <w:fldChar w:fldCharType="begin">
                <w:ffData>
                  <w:name w:val=""/>
                  <w:enabled/>
                  <w:calcOnExit w:val="0"/>
                  <w:textInput/>
                </w:ffData>
              </w:fldChar>
            </w:r>
            <w:r w:rsidRPr="005365E5">
              <w:rPr>
                <w:rFonts w:ascii="Arial" w:hAnsi="Arial" w:cs="Arial"/>
                <w:sz w:val="22"/>
                <w:szCs w:val="22"/>
              </w:rPr>
              <w:instrText xml:space="preserve"> FORMTEXT </w:instrText>
            </w:r>
            <w:r w:rsidRPr="005365E5">
              <w:rPr>
                <w:rFonts w:ascii="Arial" w:hAnsi="Arial" w:cs="Arial"/>
                <w:sz w:val="22"/>
                <w:szCs w:val="22"/>
              </w:rPr>
            </w:r>
            <w:r w:rsidRPr="005365E5">
              <w:rPr>
                <w:rFonts w:ascii="Arial" w:hAnsi="Arial" w:cs="Arial"/>
                <w:sz w:val="22"/>
                <w:szCs w:val="22"/>
              </w:rPr>
              <w:fldChar w:fldCharType="separate"/>
            </w:r>
            <w:r w:rsidRPr="005365E5">
              <w:rPr>
                <w:rFonts w:ascii="Arial" w:hAnsi="Arial" w:cs="Arial"/>
                <w:sz w:val="22"/>
                <w:szCs w:val="22"/>
              </w:rPr>
              <w:t> </w:t>
            </w:r>
            <w:r w:rsidRPr="005365E5">
              <w:rPr>
                <w:rFonts w:ascii="Arial" w:hAnsi="Arial" w:cs="Arial"/>
                <w:sz w:val="22"/>
                <w:szCs w:val="22"/>
              </w:rPr>
              <w:t> </w:t>
            </w:r>
            <w:r w:rsidRPr="005365E5">
              <w:rPr>
                <w:rFonts w:ascii="Arial" w:hAnsi="Arial" w:cs="Arial"/>
                <w:sz w:val="22"/>
                <w:szCs w:val="22"/>
              </w:rPr>
              <w:t> </w:t>
            </w:r>
            <w:r w:rsidRPr="005365E5">
              <w:rPr>
                <w:rFonts w:ascii="Arial" w:hAnsi="Arial" w:cs="Arial"/>
                <w:sz w:val="22"/>
                <w:szCs w:val="22"/>
              </w:rPr>
              <w:t> </w:t>
            </w:r>
            <w:r w:rsidRPr="005365E5">
              <w:rPr>
                <w:rFonts w:ascii="Arial" w:hAnsi="Arial" w:cs="Arial"/>
                <w:sz w:val="22"/>
                <w:szCs w:val="22"/>
              </w:rPr>
              <w:t> </w:t>
            </w:r>
            <w:r w:rsidRPr="005365E5">
              <w:rPr>
                <w:rFonts w:ascii="Arial" w:hAnsi="Arial" w:cs="Arial"/>
                <w:sz w:val="22"/>
                <w:szCs w:val="22"/>
              </w:rPr>
              <w:fldChar w:fldCharType="end"/>
            </w:r>
          </w:p>
          <w:p w14:paraId="0CEFE90A" w14:textId="77777777" w:rsidR="00C07BEB" w:rsidRPr="005365E5" w:rsidRDefault="00C07BEB" w:rsidP="00C07BEB">
            <w:pPr>
              <w:spacing w:before="120" w:after="120"/>
              <w:rPr>
                <w:rFonts w:ascii="Arial" w:hAnsi="Arial" w:cs="Arial"/>
                <w:sz w:val="22"/>
                <w:szCs w:val="22"/>
              </w:rPr>
            </w:pPr>
          </w:p>
        </w:tc>
        <w:tc>
          <w:tcPr>
            <w:tcW w:w="4536" w:type="dxa"/>
          </w:tcPr>
          <w:p w14:paraId="6ACBDD80" w14:textId="77777777" w:rsidR="00C07BEB" w:rsidRPr="005365E5" w:rsidRDefault="00C07BEB" w:rsidP="00C07BEB">
            <w:pPr>
              <w:spacing w:before="120" w:after="120"/>
              <w:rPr>
                <w:rFonts w:ascii="Arial" w:hAnsi="Arial" w:cs="Arial"/>
                <w:color w:val="FF0000"/>
                <w:sz w:val="22"/>
                <w:szCs w:val="22"/>
              </w:rPr>
            </w:pPr>
            <w:r w:rsidRPr="005365E5">
              <w:rPr>
                <w:rFonts w:ascii="Arial" w:hAnsi="Arial" w:cs="Arial"/>
                <w:sz w:val="22"/>
                <w:szCs w:val="22"/>
              </w:rPr>
              <w:fldChar w:fldCharType="begin">
                <w:ffData>
                  <w:name w:val=""/>
                  <w:enabled/>
                  <w:calcOnExit w:val="0"/>
                  <w:textInput/>
                </w:ffData>
              </w:fldChar>
            </w:r>
            <w:r w:rsidRPr="005365E5">
              <w:rPr>
                <w:rFonts w:ascii="Arial" w:hAnsi="Arial" w:cs="Arial"/>
                <w:sz w:val="22"/>
                <w:szCs w:val="22"/>
              </w:rPr>
              <w:instrText xml:space="preserve"> FORMTEXT </w:instrText>
            </w:r>
            <w:r w:rsidRPr="005365E5">
              <w:rPr>
                <w:rFonts w:ascii="Arial" w:hAnsi="Arial" w:cs="Arial"/>
                <w:sz w:val="22"/>
                <w:szCs w:val="22"/>
              </w:rPr>
            </w:r>
            <w:r w:rsidRPr="005365E5">
              <w:rPr>
                <w:rFonts w:ascii="Arial" w:hAnsi="Arial" w:cs="Arial"/>
                <w:sz w:val="22"/>
                <w:szCs w:val="22"/>
              </w:rPr>
              <w:fldChar w:fldCharType="separate"/>
            </w:r>
            <w:r w:rsidRPr="005365E5">
              <w:rPr>
                <w:rFonts w:ascii="Arial" w:hAnsi="Arial" w:cs="Arial"/>
                <w:sz w:val="22"/>
                <w:szCs w:val="22"/>
              </w:rPr>
              <w:t> </w:t>
            </w:r>
            <w:r w:rsidRPr="005365E5">
              <w:rPr>
                <w:rFonts w:ascii="Arial" w:hAnsi="Arial" w:cs="Arial"/>
                <w:sz w:val="22"/>
                <w:szCs w:val="22"/>
              </w:rPr>
              <w:t> </w:t>
            </w:r>
            <w:r w:rsidRPr="005365E5">
              <w:rPr>
                <w:rFonts w:ascii="Arial" w:hAnsi="Arial" w:cs="Arial"/>
                <w:sz w:val="22"/>
                <w:szCs w:val="22"/>
              </w:rPr>
              <w:t> </w:t>
            </w:r>
            <w:r w:rsidRPr="005365E5">
              <w:rPr>
                <w:rFonts w:ascii="Arial" w:hAnsi="Arial" w:cs="Arial"/>
                <w:sz w:val="22"/>
                <w:szCs w:val="22"/>
              </w:rPr>
              <w:t> </w:t>
            </w:r>
            <w:r w:rsidRPr="005365E5">
              <w:rPr>
                <w:rFonts w:ascii="Arial" w:hAnsi="Arial" w:cs="Arial"/>
                <w:sz w:val="22"/>
                <w:szCs w:val="22"/>
              </w:rPr>
              <w:t> </w:t>
            </w:r>
            <w:r w:rsidRPr="005365E5">
              <w:rPr>
                <w:rFonts w:ascii="Arial" w:hAnsi="Arial" w:cs="Arial"/>
                <w:sz w:val="22"/>
                <w:szCs w:val="22"/>
              </w:rPr>
              <w:fldChar w:fldCharType="end"/>
            </w:r>
          </w:p>
          <w:p w14:paraId="29FD7289" w14:textId="77777777" w:rsidR="00C07BEB" w:rsidRPr="005365E5" w:rsidRDefault="00C07BEB" w:rsidP="00C07BEB">
            <w:pPr>
              <w:spacing w:before="120" w:after="120"/>
              <w:rPr>
                <w:rFonts w:ascii="Arial" w:hAnsi="Arial" w:cs="Arial"/>
                <w:sz w:val="22"/>
                <w:szCs w:val="22"/>
              </w:rPr>
            </w:pPr>
          </w:p>
        </w:tc>
      </w:tr>
    </w:tbl>
    <w:p w14:paraId="098EA27E" w14:textId="77777777" w:rsidR="00A62ADA" w:rsidRPr="00BE6A94" w:rsidRDefault="00A62ADA" w:rsidP="00D649A6">
      <w:pPr>
        <w:spacing w:before="120" w:after="120"/>
        <w:rPr>
          <w:rFonts w:ascii="Arial" w:hAnsi="Arial" w:cs="Arial"/>
        </w:rPr>
      </w:pPr>
    </w:p>
    <w:p w14:paraId="3FFC680E" w14:textId="77777777" w:rsidR="00641825" w:rsidRPr="00BE6A94" w:rsidRDefault="00641825" w:rsidP="00D649A6">
      <w:pPr>
        <w:spacing w:before="120" w:after="120"/>
        <w:rPr>
          <w:rFonts w:ascii="Arial" w:hAnsi="Arial" w:cs="Arial"/>
          <w:i/>
        </w:rPr>
        <w:sectPr w:rsidR="00641825" w:rsidRPr="00BE6A94" w:rsidSect="00044038">
          <w:pgSz w:w="16838" w:h="11906" w:orient="landscape"/>
          <w:pgMar w:top="720" w:right="720" w:bottom="720" w:left="720" w:header="709" w:footer="62" w:gutter="0"/>
          <w:cols w:space="708"/>
          <w:docGrid w:linePitch="360"/>
        </w:sectPr>
      </w:pPr>
    </w:p>
    <w:tbl>
      <w:tblPr>
        <w:tblW w:w="10456" w:type="dxa"/>
        <w:tblBorders>
          <w:top w:val="single" w:sz="12" w:space="0" w:color="auto"/>
          <w:left w:val="single" w:sz="12" w:space="0" w:color="auto"/>
          <w:bottom w:val="single" w:sz="12"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959"/>
        <w:gridCol w:w="1843"/>
        <w:gridCol w:w="7654"/>
      </w:tblGrid>
      <w:tr w:rsidR="00BE6A94" w:rsidRPr="00BE6A94" w14:paraId="42275462" w14:textId="77777777" w:rsidTr="006A004C">
        <w:trPr>
          <w:trHeight w:val="277"/>
        </w:trPr>
        <w:tc>
          <w:tcPr>
            <w:tcW w:w="959" w:type="dxa"/>
            <w:shd w:val="clear" w:color="auto" w:fill="4BACC6" w:themeFill="accent5"/>
          </w:tcPr>
          <w:p w14:paraId="5130C856" w14:textId="77777777" w:rsidR="00BE6A94" w:rsidRPr="00BE6A94" w:rsidRDefault="00BE6A94" w:rsidP="00BE0A49">
            <w:pPr>
              <w:autoSpaceDE w:val="0"/>
              <w:autoSpaceDN w:val="0"/>
              <w:spacing w:before="240" w:after="240"/>
              <w:rPr>
                <w:rFonts w:ascii="Arial" w:hAnsi="Arial" w:cs="Arial"/>
                <w:b/>
                <w:bCs/>
              </w:rPr>
            </w:pPr>
            <w:r w:rsidRPr="00BE6A94">
              <w:rPr>
                <w:rFonts w:ascii="Arial" w:hAnsi="Arial" w:cs="Arial"/>
                <w:b/>
                <w:bCs/>
              </w:rPr>
              <w:lastRenderedPageBreak/>
              <w:t xml:space="preserve">14                                         </w:t>
            </w:r>
          </w:p>
        </w:tc>
        <w:tc>
          <w:tcPr>
            <w:tcW w:w="9497" w:type="dxa"/>
            <w:gridSpan w:val="2"/>
            <w:tcBorders>
              <w:right w:val="single" w:sz="12" w:space="0" w:color="auto"/>
            </w:tcBorders>
            <w:shd w:val="clear" w:color="auto" w:fill="4BACC6" w:themeFill="accent5"/>
          </w:tcPr>
          <w:p w14:paraId="5782709E" w14:textId="77777777" w:rsidR="00BE6A94" w:rsidRPr="00BE6A94" w:rsidRDefault="00BE6A94" w:rsidP="00BE6A94">
            <w:pPr>
              <w:autoSpaceDE w:val="0"/>
              <w:autoSpaceDN w:val="0"/>
              <w:spacing w:before="240" w:after="240"/>
              <w:rPr>
                <w:rFonts w:ascii="Arial" w:hAnsi="Arial" w:cs="Arial"/>
                <w:b/>
                <w:bCs/>
              </w:rPr>
            </w:pPr>
            <w:r>
              <w:rPr>
                <w:rFonts w:ascii="Arial" w:hAnsi="Arial" w:cs="Arial"/>
                <w:b/>
                <w:bCs/>
              </w:rPr>
              <w:t>DE</w:t>
            </w:r>
            <w:r w:rsidR="00A772F5">
              <w:rPr>
                <w:rFonts w:ascii="Arial" w:hAnsi="Arial" w:cs="Arial"/>
                <w:b/>
                <w:bCs/>
              </w:rPr>
              <w:t>C</w:t>
            </w:r>
            <w:r>
              <w:rPr>
                <w:rFonts w:ascii="Arial" w:hAnsi="Arial" w:cs="Arial"/>
                <w:b/>
                <w:bCs/>
              </w:rPr>
              <w:t>LARATION</w:t>
            </w:r>
          </w:p>
        </w:tc>
      </w:tr>
      <w:tr w:rsidR="0003459A" w:rsidRPr="00BE6A94" w14:paraId="2A55D6D2" w14:textId="77777777" w:rsidTr="00393A67">
        <w:trPr>
          <w:trHeight w:val="277"/>
        </w:trPr>
        <w:tc>
          <w:tcPr>
            <w:tcW w:w="10456" w:type="dxa"/>
            <w:gridSpan w:val="3"/>
            <w:tcBorders>
              <w:bottom w:val="nil"/>
              <w:right w:val="single" w:sz="12" w:space="0" w:color="auto"/>
            </w:tcBorders>
            <w:shd w:val="clear" w:color="auto" w:fill="auto"/>
          </w:tcPr>
          <w:p w14:paraId="79DD1E85" w14:textId="77777777" w:rsidR="0003459A" w:rsidRPr="00BE6A94" w:rsidRDefault="0003459A" w:rsidP="00BE0A49">
            <w:pPr>
              <w:autoSpaceDE w:val="0"/>
              <w:autoSpaceDN w:val="0"/>
              <w:rPr>
                <w:rFonts w:ascii="Arial" w:hAnsi="Arial" w:cs="Arial"/>
                <w:iCs/>
                <w:lang w:eastAsia="en-GB"/>
              </w:rPr>
            </w:pPr>
            <w:r w:rsidRPr="00BE6A94">
              <w:rPr>
                <w:rFonts w:ascii="Arial" w:hAnsi="Arial" w:cs="Arial"/>
              </w:rPr>
              <w:t>By submitti</w:t>
            </w:r>
            <w:r w:rsidR="003549C7" w:rsidRPr="00BE6A94">
              <w:rPr>
                <w:rFonts w:ascii="Arial" w:hAnsi="Arial" w:cs="Arial"/>
              </w:rPr>
              <w:t xml:space="preserve">ng this document </w:t>
            </w:r>
            <w:proofErr w:type="gramStart"/>
            <w:r w:rsidR="003549C7" w:rsidRPr="00BE6A94">
              <w:rPr>
                <w:rFonts w:ascii="Arial" w:hAnsi="Arial" w:cs="Arial"/>
              </w:rPr>
              <w:t>electronically</w:t>
            </w:r>
            <w:proofErr w:type="gramEnd"/>
            <w:r w:rsidR="00393A67">
              <w:rPr>
                <w:rFonts w:ascii="Arial" w:hAnsi="Arial" w:cs="Arial"/>
                <w:iCs/>
                <w:lang w:eastAsia="en-GB"/>
              </w:rPr>
              <w:t xml:space="preserve"> I/w</w:t>
            </w:r>
            <w:r w:rsidRPr="00BE6A94">
              <w:rPr>
                <w:rFonts w:ascii="Arial" w:hAnsi="Arial" w:cs="Arial"/>
                <w:iCs/>
                <w:lang w:eastAsia="en-GB"/>
              </w:rPr>
              <w:t xml:space="preserve">e certify that </w:t>
            </w:r>
            <w:r w:rsidR="00393A67">
              <w:rPr>
                <w:rFonts w:ascii="Arial" w:hAnsi="Arial" w:cs="Arial"/>
                <w:iCs/>
                <w:lang w:eastAsia="en-GB"/>
              </w:rPr>
              <w:t xml:space="preserve">all of </w:t>
            </w:r>
            <w:r w:rsidRPr="00BE6A94">
              <w:rPr>
                <w:rFonts w:ascii="Arial" w:hAnsi="Arial" w:cs="Arial"/>
                <w:iCs/>
                <w:lang w:eastAsia="en-GB"/>
              </w:rPr>
              <w:t>the information su</w:t>
            </w:r>
            <w:r w:rsidR="00393A67">
              <w:rPr>
                <w:rFonts w:ascii="Arial" w:hAnsi="Arial" w:cs="Arial"/>
                <w:iCs/>
                <w:lang w:eastAsia="en-GB"/>
              </w:rPr>
              <w:t>pplied within this document</w:t>
            </w:r>
            <w:r w:rsidRPr="00BE6A94">
              <w:rPr>
                <w:rFonts w:ascii="Arial" w:hAnsi="Arial" w:cs="Arial"/>
                <w:iCs/>
                <w:lang w:eastAsia="en-GB"/>
              </w:rPr>
              <w:t xml:space="preserve"> is accurate to the best o</w:t>
            </w:r>
            <w:r w:rsidR="00393A67">
              <w:rPr>
                <w:rFonts w:ascii="Arial" w:hAnsi="Arial" w:cs="Arial"/>
                <w:iCs/>
                <w:lang w:eastAsia="en-GB"/>
              </w:rPr>
              <w:t>f my/our knowledge, and that I/w</w:t>
            </w:r>
            <w:r w:rsidRPr="00BE6A94">
              <w:rPr>
                <w:rFonts w:ascii="Arial" w:hAnsi="Arial" w:cs="Arial"/>
                <w:iCs/>
                <w:lang w:eastAsia="en-GB"/>
              </w:rPr>
              <w:t>e accept the conditions and un</w:t>
            </w:r>
            <w:r w:rsidR="00393A67">
              <w:rPr>
                <w:rFonts w:ascii="Arial" w:hAnsi="Arial" w:cs="Arial"/>
                <w:iCs/>
                <w:lang w:eastAsia="en-GB"/>
              </w:rPr>
              <w:t>dertakings. I/w</w:t>
            </w:r>
            <w:r w:rsidRPr="00BE6A94">
              <w:rPr>
                <w:rFonts w:ascii="Arial" w:hAnsi="Arial" w:cs="Arial"/>
                <w:iCs/>
                <w:lang w:eastAsia="en-GB"/>
              </w:rPr>
              <w:t xml:space="preserve">e understand that </w:t>
            </w:r>
            <w:r w:rsidR="00393A67">
              <w:rPr>
                <w:rFonts w:ascii="Arial" w:hAnsi="Arial" w:cs="Arial"/>
                <w:iCs/>
                <w:lang w:eastAsia="en-GB"/>
              </w:rPr>
              <w:t xml:space="preserve">providing </w:t>
            </w:r>
            <w:r w:rsidRPr="00BE6A94">
              <w:rPr>
                <w:rFonts w:ascii="Arial" w:hAnsi="Arial" w:cs="Arial"/>
                <w:iCs/>
                <w:lang w:eastAsia="en-GB"/>
              </w:rPr>
              <w:t>false information could result in my/our exclusio</w:t>
            </w:r>
            <w:r w:rsidR="00393A67">
              <w:rPr>
                <w:rFonts w:ascii="Arial" w:hAnsi="Arial" w:cs="Arial"/>
                <w:iCs/>
                <w:lang w:eastAsia="en-GB"/>
              </w:rPr>
              <w:t>n from this and future bids</w:t>
            </w:r>
            <w:r w:rsidRPr="00BE6A94">
              <w:rPr>
                <w:rFonts w:ascii="Arial" w:hAnsi="Arial" w:cs="Arial"/>
                <w:iCs/>
                <w:lang w:eastAsia="en-GB"/>
              </w:rPr>
              <w:t>. </w:t>
            </w:r>
          </w:p>
          <w:p w14:paraId="32E8DC3D" w14:textId="77777777" w:rsidR="0003459A" w:rsidRPr="00BE6A94" w:rsidRDefault="0003459A" w:rsidP="00BE0A49">
            <w:pPr>
              <w:autoSpaceDE w:val="0"/>
              <w:autoSpaceDN w:val="0"/>
              <w:rPr>
                <w:rFonts w:ascii="Arial" w:hAnsi="Arial" w:cs="Arial"/>
                <w:b/>
                <w:bCs/>
              </w:rPr>
            </w:pPr>
          </w:p>
        </w:tc>
      </w:tr>
      <w:tr w:rsidR="006A004C" w:rsidRPr="00BE6A94" w14:paraId="5A5A99B1" w14:textId="77777777" w:rsidTr="00393A67">
        <w:trPr>
          <w:trHeight w:hRule="exact" w:val="851"/>
        </w:trPr>
        <w:tc>
          <w:tcPr>
            <w:tcW w:w="2802" w:type="dxa"/>
            <w:gridSpan w:val="2"/>
            <w:tcBorders>
              <w:top w:val="nil"/>
              <w:bottom w:val="nil"/>
              <w:right w:val="nil"/>
            </w:tcBorders>
            <w:shd w:val="clear" w:color="auto" w:fill="auto"/>
            <w:vAlign w:val="center"/>
          </w:tcPr>
          <w:p w14:paraId="3A1EF4C8" w14:textId="77777777" w:rsidR="006A004C" w:rsidRPr="00BE6A94" w:rsidRDefault="006A004C" w:rsidP="008C50A0">
            <w:pPr>
              <w:spacing w:before="120" w:after="120"/>
              <w:jc w:val="right"/>
              <w:rPr>
                <w:rFonts w:ascii="Arial" w:hAnsi="Arial" w:cs="Arial"/>
              </w:rPr>
            </w:pPr>
            <w:r w:rsidRPr="00BE6A94">
              <w:rPr>
                <w:rFonts w:ascii="Arial" w:hAnsi="Arial" w:cs="Arial"/>
              </w:rPr>
              <w:t>Name:</w:t>
            </w:r>
          </w:p>
        </w:tc>
        <w:tc>
          <w:tcPr>
            <w:tcW w:w="7654" w:type="dxa"/>
            <w:tcBorders>
              <w:top w:val="nil"/>
              <w:left w:val="nil"/>
              <w:bottom w:val="nil"/>
              <w:right w:val="single" w:sz="12" w:space="0" w:color="auto"/>
            </w:tcBorders>
            <w:shd w:val="clear" w:color="auto" w:fill="auto"/>
            <w:vAlign w:val="center"/>
          </w:tcPr>
          <w:p w14:paraId="50A162DD" w14:textId="77777777" w:rsidR="006A004C" w:rsidRPr="00393A67" w:rsidRDefault="008C50A0" w:rsidP="008C50A0">
            <w:pPr>
              <w:spacing w:before="120" w:after="120"/>
              <w:rPr>
                <w:rFonts w:ascii="Arial" w:hAnsi="Arial" w:cs="Arial"/>
                <w:sz w:val="22"/>
                <w:szCs w:val="22"/>
              </w:rPr>
            </w:pPr>
            <w:r w:rsidRPr="00393A67">
              <w:rPr>
                <w:rFonts w:ascii="Arial" w:hAnsi="Arial" w:cs="Arial"/>
                <w:sz w:val="22"/>
                <w:szCs w:val="22"/>
              </w:rPr>
              <w:fldChar w:fldCharType="begin">
                <w:ffData>
                  <w:name w:val=""/>
                  <w:enabled/>
                  <w:calcOnExit w:val="0"/>
                  <w:textInput/>
                </w:ffData>
              </w:fldChar>
            </w:r>
            <w:r w:rsidRPr="00393A67">
              <w:rPr>
                <w:rFonts w:ascii="Arial" w:hAnsi="Arial" w:cs="Arial"/>
                <w:sz w:val="22"/>
                <w:szCs w:val="22"/>
              </w:rPr>
              <w:instrText xml:space="preserve"> FORMTEXT </w:instrText>
            </w:r>
            <w:r w:rsidRPr="00393A67">
              <w:rPr>
                <w:rFonts w:ascii="Arial" w:hAnsi="Arial" w:cs="Arial"/>
                <w:sz w:val="22"/>
                <w:szCs w:val="22"/>
              </w:rPr>
            </w:r>
            <w:r w:rsidRPr="00393A67">
              <w:rPr>
                <w:rFonts w:ascii="Arial" w:hAnsi="Arial" w:cs="Arial"/>
                <w:sz w:val="22"/>
                <w:szCs w:val="22"/>
              </w:rPr>
              <w:fldChar w:fldCharType="separate"/>
            </w:r>
            <w:r w:rsidRPr="00393A67">
              <w:rPr>
                <w:rFonts w:ascii="Arial" w:hAnsi="Arial" w:cs="Arial"/>
                <w:sz w:val="22"/>
                <w:szCs w:val="22"/>
              </w:rPr>
              <w:t> </w:t>
            </w:r>
            <w:r w:rsidRPr="00393A67">
              <w:rPr>
                <w:rFonts w:ascii="Arial" w:hAnsi="Arial" w:cs="Arial"/>
                <w:sz w:val="22"/>
                <w:szCs w:val="22"/>
              </w:rPr>
              <w:t> </w:t>
            </w:r>
            <w:r w:rsidRPr="00393A67">
              <w:rPr>
                <w:rFonts w:ascii="Arial" w:hAnsi="Arial" w:cs="Arial"/>
                <w:sz w:val="22"/>
                <w:szCs w:val="22"/>
              </w:rPr>
              <w:t> </w:t>
            </w:r>
            <w:r w:rsidRPr="00393A67">
              <w:rPr>
                <w:rFonts w:ascii="Arial" w:hAnsi="Arial" w:cs="Arial"/>
                <w:sz w:val="22"/>
                <w:szCs w:val="22"/>
              </w:rPr>
              <w:t> </w:t>
            </w:r>
            <w:r w:rsidRPr="00393A67">
              <w:rPr>
                <w:rFonts w:ascii="Arial" w:hAnsi="Arial" w:cs="Arial"/>
                <w:sz w:val="22"/>
                <w:szCs w:val="22"/>
              </w:rPr>
              <w:t> </w:t>
            </w:r>
            <w:r w:rsidRPr="00393A67">
              <w:rPr>
                <w:rFonts w:ascii="Arial" w:hAnsi="Arial" w:cs="Arial"/>
                <w:sz w:val="22"/>
                <w:szCs w:val="22"/>
              </w:rPr>
              <w:fldChar w:fldCharType="end"/>
            </w:r>
          </w:p>
        </w:tc>
      </w:tr>
      <w:tr w:rsidR="006A004C" w:rsidRPr="00BE6A94" w14:paraId="1996BAB5" w14:textId="77777777" w:rsidTr="00393A67">
        <w:trPr>
          <w:trHeight w:hRule="exact" w:val="851"/>
        </w:trPr>
        <w:tc>
          <w:tcPr>
            <w:tcW w:w="2802" w:type="dxa"/>
            <w:gridSpan w:val="2"/>
            <w:tcBorders>
              <w:top w:val="nil"/>
              <w:bottom w:val="nil"/>
              <w:right w:val="nil"/>
            </w:tcBorders>
            <w:shd w:val="clear" w:color="auto" w:fill="auto"/>
            <w:vAlign w:val="center"/>
          </w:tcPr>
          <w:p w14:paraId="60C6FA3C" w14:textId="77777777" w:rsidR="006A004C" w:rsidRPr="00BE6A94" w:rsidRDefault="000A46A0" w:rsidP="008C50A0">
            <w:pPr>
              <w:spacing w:before="120" w:after="120"/>
              <w:jc w:val="right"/>
              <w:rPr>
                <w:rFonts w:ascii="Arial" w:hAnsi="Arial" w:cs="Arial"/>
              </w:rPr>
            </w:pPr>
            <w:r>
              <w:rPr>
                <w:rFonts w:ascii="Arial" w:hAnsi="Arial" w:cs="Arial"/>
              </w:rPr>
              <w:t>Position in Company</w:t>
            </w:r>
            <w:r w:rsidR="006A004C" w:rsidRPr="00BE6A94">
              <w:rPr>
                <w:rFonts w:ascii="Arial" w:hAnsi="Arial" w:cs="Arial"/>
              </w:rPr>
              <w:t>:</w:t>
            </w:r>
          </w:p>
        </w:tc>
        <w:tc>
          <w:tcPr>
            <w:tcW w:w="7654" w:type="dxa"/>
            <w:tcBorders>
              <w:top w:val="nil"/>
              <w:left w:val="nil"/>
              <w:bottom w:val="nil"/>
              <w:right w:val="single" w:sz="12" w:space="0" w:color="auto"/>
            </w:tcBorders>
            <w:shd w:val="clear" w:color="auto" w:fill="auto"/>
            <w:vAlign w:val="center"/>
          </w:tcPr>
          <w:p w14:paraId="4C7AAEF5" w14:textId="77777777" w:rsidR="006A004C" w:rsidRPr="00393A67" w:rsidRDefault="008C50A0" w:rsidP="008C50A0">
            <w:pPr>
              <w:spacing w:before="120" w:after="120"/>
              <w:rPr>
                <w:rFonts w:ascii="Arial" w:hAnsi="Arial" w:cs="Arial"/>
                <w:sz w:val="22"/>
                <w:szCs w:val="22"/>
              </w:rPr>
            </w:pPr>
            <w:r w:rsidRPr="00393A67">
              <w:rPr>
                <w:rFonts w:ascii="Arial" w:hAnsi="Arial" w:cs="Arial"/>
                <w:sz w:val="22"/>
                <w:szCs w:val="22"/>
              </w:rPr>
              <w:fldChar w:fldCharType="begin">
                <w:ffData>
                  <w:name w:val=""/>
                  <w:enabled/>
                  <w:calcOnExit w:val="0"/>
                  <w:textInput/>
                </w:ffData>
              </w:fldChar>
            </w:r>
            <w:r w:rsidRPr="00393A67">
              <w:rPr>
                <w:rFonts w:ascii="Arial" w:hAnsi="Arial" w:cs="Arial"/>
                <w:sz w:val="22"/>
                <w:szCs w:val="22"/>
              </w:rPr>
              <w:instrText xml:space="preserve"> FORMTEXT </w:instrText>
            </w:r>
            <w:r w:rsidRPr="00393A67">
              <w:rPr>
                <w:rFonts w:ascii="Arial" w:hAnsi="Arial" w:cs="Arial"/>
                <w:sz w:val="22"/>
                <w:szCs w:val="22"/>
              </w:rPr>
            </w:r>
            <w:r w:rsidRPr="00393A67">
              <w:rPr>
                <w:rFonts w:ascii="Arial" w:hAnsi="Arial" w:cs="Arial"/>
                <w:sz w:val="22"/>
                <w:szCs w:val="22"/>
              </w:rPr>
              <w:fldChar w:fldCharType="separate"/>
            </w:r>
            <w:r w:rsidRPr="00393A67">
              <w:rPr>
                <w:rFonts w:ascii="Arial" w:hAnsi="Arial" w:cs="Arial"/>
                <w:sz w:val="22"/>
                <w:szCs w:val="22"/>
              </w:rPr>
              <w:t> </w:t>
            </w:r>
            <w:r w:rsidRPr="00393A67">
              <w:rPr>
                <w:rFonts w:ascii="Arial" w:hAnsi="Arial" w:cs="Arial"/>
                <w:sz w:val="22"/>
                <w:szCs w:val="22"/>
              </w:rPr>
              <w:t> </w:t>
            </w:r>
            <w:r w:rsidRPr="00393A67">
              <w:rPr>
                <w:rFonts w:ascii="Arial" w:hAnsi="Arial" w:cs="Arial"/>
                <w:sz w:val="22"/>
                <w:szCs w:val="22"/>
              </w:rPr>
              <w:t> </w:t>
            </w:r>
            <w:r w:rsidRPr="00393A67">
              <w:rPr>
                <w:rFonts w:ascii="Arial" w:hAnsi="Arial" w:cs="Arial"/>
                <w:sz w:val="22"/>
                <w:szCs w:val="22"/>
              </w:rPr>
              <w:t> </w:t>
            </w:r>
            <w:r w:rsidRPr="00393A67">
              <w:rPr>
                <w:rFonts w:ascii="Arial" w:hAnsi="Arial" w:cs="Arial"/>
                <w:sz w:val="22"/>
                <w:szCs w:val="22"/>
              </w:rPr>
              <w:t> </w:t>
            </w:r>
            <w:r w:rsidRPr="00393A67">
              <w:rPr>
                <w:rFonts w:ascii="Arial" w:hAnsi="Arial" w:cs="Arial"/>
                <w:sz w:val="22"/>
                <w:szCs w:val="22"/>
              </w:rPr>
              <w:fldChar w:fldCharType="end"/>
            </w:r>
          </w:p>
        </w:tc>
      </w:tr>
      <w:tr w:rsidR="000A46A0" w:rsidRPr="00BE6A94" w14:paraId="0F351CF9" w14:textId="77777777" w:rsidTr="00393A67">
        <w:trPr>
          <w:trHeight w:hRule="exact" w:val="851"/>
        </w:trPr>
        <w:tc>
          <w:tcPr>
            <w:tcW w:w="2802" w:type="dxa"/>
            <w:gridSpan w:val="2"/>
            <w:tcBorders>
              <w:top w:val="nil"/>
              <w:bottom w:val="nil"/>
              <w:right w:val="nil"/>
            </w:tcBorders>
            <w:shd w:val="clear" w:color="auto" w:fill="auto"/>
            <w:vAlign w:val="center"/>
          </w:tcPr>
          <w:p w14:paraId="46857317" w14:textId="77777777" w:rsidR="000A46A0" w:rsidRPr="00BE6A94" w:rsidRDefault="000A46A0" w:rsidP="008C50A0">
            <w:pPr>
              <w:spacing w:before="120" w:after="120"/>
              <w:jc w:val="right"/>
              <w:rPr>
                <w:rFonts w:ascii="Arial" w:hAnsi="Arial" w:cs="Arial"/>
              </w:rPr>
            </w:pPr>
            <w:r>
              <w:rPr>
                <w:rFonts w:ascii="Arial" w:hAnsi="Arial" w:cs="Arial"/>
              </w:rPr>
              <w:t>Signature:</w:t>
            </w:r>
          </w:p>
        </w:tc>
        <w:tc>
          <w:tcPr>
            <w:tcW w:w="7654" w:type="dxa"/>
            <w:tcBorders>
              <w:top w:val="nil"/>
              <w:left w:val="nil"/>
              <w:bottom w:val="nil"/>
              <w:right w:val="single" w:sz="12" w:space="0" w:color="auto"/>
            </w:tcBorders>
            <w:shd w:val="clear" w:color="auto" w:fill="auto"/>
            <w:vAlign w:val="center"/>
          </w:tcPr>
          <w:p w14:paraId="089D222F" w14:textId="77777777" w:rsidR="000A46A0" w:rsidRPr="00393A67" w:rsidRDefault="008C50A0" w:rsidP="008C50A0">
            <w:pPr>
              <w:spacing w:before="120" w:after="120"/>
              <w:rPr>
                <w:rFonts w:ascii="Arial" w:hAnsi="Arial" w:cs="Arial"/>
                <w:sz w:val="22"/>
                <w:szCs w:val="22"/>
              </w:rPr>
            </w:pPr>
            <w:r w:rsidRPr="00393A67">
              <w:rPr>
                <w:rFonts w:ascii="Arial" w:hAnsi="Arial" w:cs="Arial"/>
                <w:sz w:val="22"/>
                <w:szCs w:val="22"/>
              </w:rPr>
              <w:fldChar w:fldCharType="begin">
                <w:ffData>
                  <w:name w:val=""/>
                  <w:enabled/>
                  <w:calcOnExit w:val="0"/>
                  <w:textInput/>
                </w:ffData>
              </w:fldChar>
            </w:r>
            <w:r w:rsidRPr="00393A67">
              <w:rPr>
                <w:rFonts w:ascii="Arial" w:hAnsi="Arial" w:cs="Arial"/>
                <w:sz w:val="22"/>
                <w:szCs w:val="22"/>
              </w:rPr>
              <w:instrText xml:space="preserve"> FORMTEXT </w:instrText>
            </w:r>
            <w:r w:rsidRPr="00393A67">
              <w:rPr>
                <w:rFonts w:ascii="Arial" w:hAnsi="Arial" w:cs="Arial"/>
                <w:sz w:val="22"/>
                <w:szCs w:val="22"/>
              </w:rPr>
            </w:r>
            <w:r w:rsidRPr="00393A67">
              <w:rPr>
                <w:rFonts w:ascii="Arial" w:hAnsi="Arial" w:cs="Arial"/>
                <w:sz w:val="22"/>
                <w:szCs w:val="22"/>
              </w:rPr>
              <w:fldChar w:fldCharType="separate"/>
            </w:r>
            <w:r w:rsidRPr="00393A67">
              <w:rPr>
                <w:rFonts w:ascii="Arial" w:hAnsi="Arial" w:cs="Arial"/>
                <w:sz w:val="22"/>
                <w:szCs w:val="22"/>
              </w:rPr>
              <w:t> </w:t>
            </w:r>
            <w:r w:rsidRPr="00393A67">
              <w:rPr>
                <w:rFonts w:ascii="Arial" w:hAnsi="Arial" w:cs="Arial"/>
                <w:sz w:val="22"/>
                <w:szCs w:val="22"/>
              </w:rPr>
              <w:t> </w:t>
            </w:r>
            <w:r w:rsidRPr="00393A67">
              <w:rPr>
                <w:rFonts w:ascii="Arial" w:hAnsi="Arial" w:cs="Arial"/>
                <w:sz w:val="22"/>
                <w:szCs w:val="22"/>
              </w:rPr>
              <w:t> </w:t>
            </w:r>
            <w:r w:rsidRPr="00393A67">
              <w:rPr>
                <w:rFonts w:ascii="Arial" w:hAnsi="Arial" w:cs="Arial"/>
                <w:sz w:val="22"/>
                <w:szCs w:val="22"/>
              </w:rPr>
              <w:t> </w:t>
            </w:r>
            <w:r w:rsidRPr="00393A67">
              <w:rPr>
                <w:rFonts w:ascii="Arial" w:hAnsi="Arial" w:cs="Arial"/>
                <w:sz w:val="22"/>
                <w:szCs w:val="22"/>
              </w:rPr>
              <w:t> </w:t>
            </w:r>
            <w:r w:rsidRPr="00393A67">
              <w:rPr>
                <w:rFonts w:ascii="Arial" w:hAnsi="Arial" w:cs="Arial"/>
                <w:sz w:val="22"/>
                <w:szCs w:val="22"/>
              </w:rPr>
              <w:fldChar w:fldCharType="end"/>
            </w:r>
          </w:p>
        </w:tc>
      </w:tr>
      <w:tr w:rsidR="006A004C" w:rsidRPr="00BE6A94" w14:paraId="38325A51" w14:textId="77777777" w:rsidTr="00393A67">
        <w:trPr>
          <w:trHeight w:hRule="exact" w:val="851"/>
        </w:trPr>
        <w:tc>
          <w:tcPr>
            <w:tcW w:w="2802" w:type="dxa"/>
            <w:gridSpan w:val="2"/>
            <w:tcBorders>
              <w:top w:val="nil"/>
              <w:right w:val="nil"/>
            </w:tcBorders>
            <w:shd w:val="clear" w:color="auto" w:fill="auto"/>
            <w:vAlign w:val="center"/>
          </w:tcPr>
          <w:p w14:paraId="03A54345" w14:textId="77777777" w:rsidR="006A004C" w:rsidRPr="00BE6A94" w:rsidRDefault="006A004C" w:rsidP="008C50A0">
            <w:pPr>
              <w:spacing w:before="120" w:after="120"/>
              <w:jc w:val="right"/>
              <w:rPr>
                <w:rFonts w:ascii="Arial" w:hAnsi="Arial" w:cs="Arial"/>
              </w:rPr>
            </w:pPr>
            <w:r w:rsidRPr="00BE6A94">
              <w:rPr>
                <w:rFonts w:ascii="Arial" w:hAnsi="Arial" w:cs="Arial"/>
              </w:rPr>
              <w:t>Date:</w:t>
            </w:r>
          </w:p>
        </w:tc>
        <w:tc>
          <w:tcPr>
            <w:tcW w:w="7654" w:type="dxa"/>
            <w:tcBorders>
              <w:top w:val="nil"/>
              <w:left w:val="nil"/>
              <w:right w:val="single" w:sz="12" w:space="0" w:color="auto"/>
            </w:tcBorders>
            <w:shd w:val="clear" w:color="auto" w:fill="auto"/>
            <w:vAlign w:val="center"/>
          </w:tcPr>
          <w:p w14:paraId="76125421" w14:textId="77777777" w:rsidR="006A004C" w:rsidRPr="00393A67" w:rsidRDefault="008C50A0" w:rsidP="008C50A0">
            <w:pPr>
              <w:spacing w:before="120" w:after="120"/>
              <w:rPr>
                <w:rFonts w:ascii="Arial" w:hAnsi="Arial" w:cs="Arial"/>
                <w:sz w:val="22"/>
                <w:szCs w:val="22"/>
              </w:rPr>
            </w:pPr>
            <w:r w:rsidRPr="00393A67">
              <w:rPr>
                <w:rFonts w:ascii="Arial" w:hAnsi="Arial" w:cs="Arial"/>
                <w:sz w:val="22"/>
                <w:szCs w:val="22"/>
              </w:rPr>
              <w:fldChar w:fldCharType="begin">
                <w:ffData>
                  <w:name w:val=""/>
                  <w:enabled/>
                  <w:calcOnExit w:val="0"/>
                  <w:textInput/>
                </w:ffData>
              </w:fldChar>
            </w:r>
            <w:r w:rsidRPr="00393A67">
              <w:rPr>
                <w:rFonts w:ascii="Arial" w:hAnsi="Arial" w:cs="Arial"/>
                <w:sz w:val="22"/>
                <w:szCs w:val="22"/>
              </w:rPr>
              <w:instrText xml:space="preserve"> FORMTEXT </w:instrText>
            </w:r>
            <w:r w:rsidRPr="00393A67">
              <w:rPr>
                <w:rFonts w:ascii="Arial" w:hAnsi="Arial" w:cs="Arial"/>
                <w:sz w:val="22"/>
                <w:szCs w:val="22"/>
              </w:rPr>
            </w:r>
            <w:r w:rsidRPr="00393A67">
              <w:rPr>
                <w:rFonts w:ascii="Arial" w:hAnsi="Arial" w:cs="Arial"/>
                <w:sz w:val="22"/>
                <w:szCs w:val="22"/>
              </w:rPr>
              <w:fldChar w:fldCharType="separate"/>
            </w:r>
            <w:r w:rsidRPr="00393A67">
              <w:rPr>
                <w:rFonts w:ascii="Arial" w:hAnsi="Arial" w:cs="Arial"/>
                <w:sz w:val="22"/>
                <w:szCs w:val="22"/>
              </w:rPr>
              <w:t> </w:t>
            </w:r>
            <w:r w:rsidRPr="00393A67">
              <w:rPr>
                <w:rFonts w:ascii="Arial" w:hAnsi="Arial" w:cs="Arial"/>
                <w:sz w:val="22"/>
                <w:szCs w:val="22"/>
              </w:rPr>
              <w:t> </w:t>
            </w:r>
            <w:r w:rsidRPr="00393A67">
              <w:rPr>
                <w:rFonts w:ascii="Arial" w:hAnsi="Arial" w:cs="Arial"/>
                <w:sz w:val="22"/>
                <w:szCs w:val="22"/>
              </w:rPr>
              <w:t> </w:t>
            </w:r>
            <w:r w:rsidRPr="00393A67">
              <w:rPr>
                <w:rFonts w:ascii="Arial" w:hAnsi="Arial" w:cs="Arial"/>
                <w:sz w:val="22"/>
                <w:szCs w:val="22"/>
              </w:rPr>
              <w:t> </w:t>
            </w:r>
            <w:r w:rsidRPr="00393A67">
              <w:rPr>
                <w:rFonts w:ascii="Arial" w:hAnsi="Arial" w:cs="Arial"/>
                <w:sz w:val="22"/>
                <w:szCs w:val="22"/>
              </w:rPr>
              <w:t> </w:t>
            </w:r>
            <w:r w:rsidRPr="00393A67">
              <w:rPr>
                <w:rFonts w:ascii="Arial" w:hAnsi="Arial" w:cs="Arial"/>
                <w:sz w:val="22"/>
                <w:szCs w:val="22"/>
              </w:rPr>
              <w:fldChar w:fldCharType="end"/>
            </w:r>
          </w:p>
        </w:tc>
      </w:tr>
    </w:tbl>
    <w:p w14:paraId="7EBFB7A7" w14:textId="77777777" w:rsidR="00044038" w:rsidRDefault="00044038" w:rsidP="00A64A8A">
      <w:pPr>
        <w:tabs>
          <w:tab w:val="left" w:pos="6375"/>
        </w:tabs>
        <w:spacing w:before="120" w:after="120"/>
        <w:rPr>
          <w:rFonts w:ascii="Arial" w:hAnsi="Arial" w:cs="Arial"/>
        </w:rPr>
      </w:pPr>
    </w:p>
    <w:p w14:paraId="1BF586E5" w14:textId="77777777" w:rsidR="00044038" w:rsidRPr="00044038" w:rsidRDefault="00044038" w:rsidP="00044038">
      <w:pPr>
        <w:rPr>
          <w:rFonts w:ascii="Arial" w:hAnsi="Arial" w:cs="Arial"/>
        </w:rPr>
      </w:pPr>
    </w:p>
    <w:p w14:paraId="3544B12B" w14:textId="77777777" w:rsidR="00044038" w:rsidRPr="00044038" w:rsidRDefault="00044038" w:rsidP="00044038">
      <w:pPr>
        <w:rPr>
          <w:rFonts w:ascii="Arial" w:hAnsi="Arial" w:cs="Arial"/>
        </w:rPr>
      </w:pPr>
    </w:p>
    <w:p w14:paraId="274D9E62" w14:textId="77777777" w:rsidR="00044038" w:rsidRPr="00044038" w:rsidRDefault="00044038" w:rsidP="00044038">
      <w:pPr>
        <w:rPr>
          <w:rFonts w:ascii="Arial" w:hAnsi="Arial" w:cs="Arial"/>
        </w:rPr>
      </w:pPr>
    </w:p>
    <w:p w14:paraId="67C1CE52" w14:textId="77777777" w:rsidR="00044038" w:rsidRPr="00044038" w:rsidRDefault="00044038" w:rsidP="00044038">
      <w:pPr>
        <w:rPr>
          <w:rFonts w:ascii="Arial" w:hAnsi="Arial" w:cs="Arial"/>
        </w:rPr>
      </w:pPr>
    </w:p>
    <w:p w14:paraId="11150CE3" w14:textId="77777777" w:rsidR="00044038" w:rsidRPr="00044038" w:rsidRDefault="00044038" w:rsidP="00044038">
      <w:pPr>
        <w:rPr>
          <w:rFonts w:ascii="Arial" w:hAnsi="Arial" w:cs="Arial"/>
        </w:rPr>
      </w:pPr>
    </w:p>
    <w:p w14:paraId="6F9C25EC" w14:textId="77777777" w:rsidR="00044038" w:rsidRPr="00044038" w:rsidRDefault="00044038" w:rsidP="00044038">
      <w:pPr>
        <w:rPr>
          <w:rFonts w:ascii="Arial" w:hAnsi="Arial" w:cs="Arial"/>
        </w:rPr>
      </w:pPr>
    </w:p>
    <w:p w14:paraId="5467B72F" w14:textId="77777777" w:rsidR="00044038" w:rsidRPr="00044038" w:rsidRDefault="00044038" w:rsidP="00044038">
      <w:pPr>
        <w:rPr>
          <w:rFonts w:ascii="Arial" w:hAnsi="Arial" w:cs="Arial"/>
        </w:rPr>
      </w:pPr>
    </w:p>
    <w:p w14:paraId="29EB6802" w14:textId="77777777" w:rsidR="00044038" w:rsidRPr="00044038" w:rsidRDefault="00044038" w:rsidP="00044038">
      <w:pPr>
        <w:rPr>
          <w:rFonts w:ascii="Arial" w:hAnsi="Arial" w:cs="Arial"/>
        </w:rPr>
      </w:pPr>
    </w:p>
    <w:p w14:paraId="4701D7B6" w14:textId="77777777" w:rsidR="00044038" w:rsidRDefault="00044038" w:rsidP="00044038">
      <w:pPr>
        <w:rPr>
          <w:rFonts w:ascii="Arial" w:hAnsi="Arial" w:cs="Arial"/>
        </w:rPr>
      </w:pPr>
    </w:p>
    <w:p w14:paraId="2CBD49CB" w14:textId="77777777" w:rsidR="00044038" w:rsidRDefault="00044038" w:rsidP="00044038">
      <w:pPr>
        <w:rPr>
          <w:rFonts w:ascii="Arial" w:hAnsi="Arial" w:cs="Arial"/>
        </w:rPr>
      </w:pPr>
    </w:p>
    <w:p w14:paraId="74C4C111" w14:textId="77777777" w:rsidR="00ED6230" w:rsidRPr="00044038" w:rsidRDefault="00044038" w:rsidP="00044038">
      <w:pPr>
        <w:tabs>
          <w:tab w:val="left" w:pos="6150"/>
        </w:tabs>
        <w:rPr>
          <w:rFonts w:ascii="Arial" w:hAnsi="Arial" w:cs="Arial"/>
        </w:rPr>
      </w:pPr>
      <w:r>
        <w:rPr>
          <w:rFonts w:ascii="Arial" w:hAnsi="Arial" w:cs="Arial"/>
        </w:rPr>
        <w:tab/>
      </w:r>
    </w:p>
    <w:sectPr w:rsidR="00ED6230" w:rsidRPr="00044038" w:rsidSect="00044038">
      <w:type w:val="continuous"/>
      <w:pgSz w:w="11906" w:h="16838"/>
      <w:pgMar w:top="720" w:right="720" w:bottom="720" w:left="720" w:header="709" w:footer="1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834A6" w14:textId="77777777" w:rsidR="00F20267" w:rsidRDefault="00F20267">
      <w:r>
        <w:separator/>
      </w:r>
    </w:p>
  </w:endnote>
  <w:endnote w:type="continuationSeparator" w:id="0">
    <w:p w14:paraId="65E17C97" w14:textId="77777777" w:rsidR="00F20267" w:rsidRDefault="00F20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A8261" w14:textId="77777777" w:rsidR="00F20267" w:rsidRPr="00623B5E" w:rsidRDefault="00F20267" w:rsidP="00623B5E">
    <w:pPr>
      <w:pStyle w:val="Footer"/>
      <w:jc w:val="center"/>
      <w:rPr>
        <w:rFonts w:ascii="Arial" w:hAnsi="Arial" w:cs="Arial"/>
        <w:noProof/>
        <w:sz w:val="28"/>
        <w:szCs w:val="28"/>
      </w:rPr>
    </w:pPr>
    <w:r w:rsidRPr="00623B5E">
      <w:rPr>
        <w:rFonts w:ascii="Arial" w:hAnsi="Arial" w:cs="Arial"/>
        <w:sz w:val="28"/>
        <w:szCs w:val="28"/>
      </w:rPr>
      <w:fldChar w:fldCharType="begin"/>
    </w:r>
    <w:r w:rsidRPr="00623B5E">
      <w:rPr>
        <w:rFonts w:ascii="Arial" w:hAnsi="Arial" w:cs="Arial"/>
        <w:sz w:val="28"/>
        <w:szCs w:val="28"/>
      </w:rPr>
      <w:instrText xml:space="preserve"> PAGE   \* MERGEFORMAT </w:instrText>
    </w:r>
    <w:r w:rsidRPr="00623B5E">
      <w:rPr>
        <w:rFonts w:ascii="Arial" w:hAnsi="Arial" w:cs="Arial"/>
        <w:sz w:val="28"/>
        <w:szCs w:val="28"/>
      </w:rPr>
      <w:fldChar w:fldCharType="separate"/>
    </w:r>
    <w:r>
      <w:rPr>
        <w:rFonts w:ascii="Arial" w:hAnsi="Arial" w:cs="Arial"/>
        <w:noProof/>
        <w:sz w:val="28"/>
        <w:szCs w:val="28"/>
      </w:rPr>
      <w:t>3</w:t>
    </w:r>
    <w:r w:rsidRPr="00623B5E">
      <w:rPr>
        <w:rFonts w:ascii="Arial" w:hAnsi="Arial" w:cs="Arial"/>
        <w:noProof/>
        <w:sz w:val="28"/>
        <w:szCs w:val="28"/>
      </w:rPr>
      <w:fldChar w:fldCharType="end"/>
    </w:r>
  </w:p>
  <w:p w14:paraId="60889236" w14:textId="3FD6E3CD" w:rsidR="00F20267" w:rsidRPr="00623B5E" w:rsidRDefault="00F20267" w:rsidP="00623B5E">
    <w:pPr>
      <w:pStyle w:val="Footer"/>
      <w:jc w:val="right"/>
      <w:rPr>
        <w:rFonts w:ascii="Arial" w:hAnsi="Arial" w:cs="Arial"/>
        <w:sz w:val="16"/>
        <w:szCs w:val="16"/>
      </w:rPr>
    </w:pPr>
    <w:r w:rsidRPr="00623B5E">
      <w:rPr>
        <w:rFonts w:ascii="Arial" w:hAnsi="Arial" w:cs="Arial"/>
        <w:sz w:val="16"/>
        <w:szCs w:val="16"/>
      </w:rPr>
      <w:t>Due Diligence Application Form</w:t>
    </w:r>
    <w:r w:rsidR="00C07BEB">
      <w:rPr>
        <w:rFonts w:ascii="Arial" w:hAnsi="Arial" w:cs="Arial"/>
        <w:sz w:val="16"/>
        <w:szCs w:val="16"/>
      </w:rPr>
      <w:t xml:space="preserve"> – Subcontracting 2022-23 (Template)</w:t>
    </w:r>
  </w:p>
  <w:p w14:paraId="725E0CB0" w14:textId="77777777" w:rsidR="00F20267" w:rsidRDefault="00F202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3D29C" w14:textId="77777777" w:rsidR="00F20267" w:rsidRDefault="00F20267">
      <w:r>
        <w:separator/>
      </w:r>
    </w:p>
  </w:footnote>
  <w:footnote w:type="continuationSeparator" w:id="0">
    <w:p w14:paraId="74BB9F2F" w14:textId="77777777" w:rsidR="00F20267" w:rsidRDefault="00F20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27F96" w14:textId="69A206D2" w:rsidR="00F20267" w:rsidRDefault="00C07BEB">
    <w:pPr>
      <w:pStyle w:val="Header"/>
    </w:pPr>
    <w:r>
      <w:rPr>
        <w:noProof/>
        <w:lang w:val="en-US" w:eastAsia="zh-TW"/>
      </w:rPr>
      <w:drawing>
        <wp:anchor distT="0" distB="0" distL="114300" distR="114300" simplePos="0" relativeHeight="251659264" behindDoc="0" locked="0" layoutInCell="1" allowOverlap="1" wp14:anchorId="07EC8E25" wp14:editId="21DE3BA0">
          <wp:simplePos x="0" y="0"/>
          <wp:positionH relativeFrom="margin">
            <wp:align>left</wp:align>
          </wp:positionH>
          <wp:positionV relativeFrom="paragraph">
            <wp:posOffset>-208915</wp:posOffset>
          </wp:positionV>
          <wp:extent cx="1314450" cy="635000"/>
          <wp:effectExtent l="0" t="0" r="0" b="0"/>
          <wp:wrapThrough wrapText="bothSides">
            <wp:wrapPolygon edited="0">
              <wp:start x="0" y="0"/>
              <wp:lineTo x="0" y="20736"/>
              <wp:lineTo x="21287" y="20736"/>
              <wp:lineTo x="2128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C_Master logo_pntone (High res version).jpg"/>
                  <pic:cNvPicPr/>
                </pic:nvPicPr>
                <pic:blipFill>
                  <a:blip r:embed="rId1">
                    <a:extLst>
                      <a:ext uri="{28A0092B-C50C-407E-A947-70E740481C1C}">
                        <a14:useLocalDpi xmlns:a14="http://schemas.microsoft.com/office/drawing/2010/main" val="0"/>
                      </a:ext>
                    </a:extLst>
                  </a:blip>
                  <a:stretch>
                    <a:fillRect/>
                  </a:stretch>
                </pic:blipFill>
                <pic:spPr>
                  <a:xfrm>
                    <a:off x="0" y="0"/>
                    <a:ext cx="1314450" cy="635000"/>
                  </a:xfrm>
                  <a:prstGeom prst="rect">
                    <a:avLst/>
                  </a:prstGeom>
                </pic:spPr>
              </pic:pic>
            </a:graphicData>
          </a:graphic>
          <wp14:sizeRelH relativeFrom="margin">
            <wp14:pctWidth>0</wp14:pctWidth>
          </wp14:sizeRelH>
          <wp14:sizeRelV relativeFrom="margin">
            <wp14:pctHeight>0</wp14:pctHeight>
          </wp14:sizeRelV>
        </wp:anchor>
      </w:drawing>
    </w:r>
    <w:r w:rsidR="00F20267">
      <w:rPr>
        <w:noProof/>
        <w:lang w:val="en-US" w:eastAsia="zh-TW"/>
      </w:rPr>
      <w:pict w14:anchorId="7CA339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53" type="#_x0000_t136" style="position:absolute;margin-left:0;margin-top:0;width:527.85pt;height:131.95pt;rotation:315;z-index:-251658240;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p w14:paraId="32759B86" w14:textId="77777777" w:rsidR="00F20267" w:rsidRDefault="00F20267">
    <w:pPr>
      <w:pStyle w:val="Header"/>
    </w:pPr>
  </w:p>
  <w:p w14:paraId="64DC2B3C" w14:textId="77777777" w:rsidR="00F20267" w:rsidRPr="00F2074B" w:rsidRDefault="00F20267">
    <w:pPr>
      <w:pStyle w:val="Header"/>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262CF6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F0409"/>
    <w:lvl w:ilvl="0">
      <w:start w:val="1"/>
      <w:numFmt w:val="decimal"/>
      <w:lvlText w:val="%1."/>
      <w:lvlJc w:val="left"/>
      <w:pPr>
        <w:tabs>
          <w:tab w:val="num" w:pos="360"/>
        </w:tabs>
        <w:ind w:left="360" w:hanging="360"/>
      </w:pPr>
    </w:lvl>
  </w:abstractNum>
  <w:abstractNum w:abstractNumId="2" w15:restartNumberingAfterBreak="0">
    <w:nsid w:val="00000002"/>
    <w:multiLevelType w:val="multilevel"/>
    <w:tmpl w:val="00000000"/>
    <w:lvl w:ilvl="0">
      <w:start w:val="1"/>
      <w:numFmt w:val="decimal"/>
      <w:lvlText w:val="%1."/>
      <w:lvlJc w:val="left"/>
      <w:pPr>
        <w:tabs>
          <w:tab w:val="num" w:pos="567"/>
        </w:tabs>
        <w:ind w:left="567" w:hanging="567"/>
      </w:pPr>
    </w:lvl>
    <w:lvl w:ilvl="1">
      <w:start w:val="1"/>
      <w:numFmt w:val="decimal"/>
      <w:lvlText w:val="%1.%2."/>
      <w:lvlJc w:val="left"/>
      <w:pPr>
        <w:tabs>
          <w:tab w:val="num" w:pos="720"/>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00000003"/>
    <w:multiLevelType w:val="singleLevel"/>
    <w:tmpl w:val="00170409"/>
    <w:lvl w:ilvl="0">
      <w:start w:val="1"/>
      <w:numFmt w:val="lowerLetter"/>
      <w:lvlText w:val="%1)"/>
      <w:lvlJc w:val="left"/>
      <w:pPr>
        <w:tabs>
          <w:tab w:val="num" w:pos="360"/>
        </w:tabs>
        <w:ind w:left="360" w:hanging="360"/>
      </w:pPr>
    </w:lvl>
  </w:abstractNum>
  <w:abstractNum w:abstractNumId="4" w15:restartNumberingAfterBreak="0">
    <w:nsid w:val="00000004"/>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5"/>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000006"/>
    <w:multiLevelType w:val="singleLevel"/>
    <w:tmpl w:val="00000000"/>
    <w:lvl w:ilvl="0">
      <w:numFmt w:val="bullet"/>
      <w:lvlText w:val="-"/>
      <w:lvlJc w:val="left"/>
      <w:pPr>
        <w:tabs>
          <w:tab w:val="num" w:pos="720"/>
        </w:tabs>
        <w:ind w:left="720" w:hanging="720"/>
      </w:pPr>
      <w:rPr>
        <w:rFonts w:hint="default"/>
      </w:rPr>
    </w:lvl>
  </w:abstractNum>
  <w:abstractNum w:abstractNumId="7" w15:restartNumberingAfterBreak="0">
    <w:nsid w:val="00DF1F0D"/>
    <w:multiLevelType w:val="hybridMultilevel"/>
    <w:tmpl w:val="D326FC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106664A"/>
    <w:multiLevelType w:val="hybridMultilevel"/>
    <w:tmpl w:val="01AA56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4C651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220604"/>
    <w:multiLevelType w:val="hybridMultilevel"/>
    <w:tmpl w:val="ED6040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BC5ED8"/>
    <w:multiLevelType w:val="multilevel"/>
    <w:tmpl w:val="30544BF4"/>
    <w:lvl w:ilvl="0">
      <w:start w:val="1"/>
      <w:numFmt w:val="decimal"/>
      <w:isLgl/>
      <w:lvlText w:val="%1"/>
      <w:lvlJc w:val="left"/>
      <w:pPr>
        <w:tabs>
          <w:tab w:val="num" w:pos="432"/>
        </w:tabs>
        <w:ind w:left="432" w:hanging="432"/>
      </w:pPr>
      <w:rPr>
        <w:rFonts w:ascii="Arial" w:hAnsi="Arial" w:hint="default"/>
        <w:b/>
        <w:i w:val="0"/>
        <w:sz w:val="24"/>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440"/>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233567E"/>
    <w:multiLevelType w:val="hybridMultilevel"/>
    <w:tmpl w:val="B13CFE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50F0382"/>
    <w:multiLevelType w:val="hybridMultilevel"/>
    <w:tmpl w:val="7C80C1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6FF6E2E"/>
    <w:multiLevelType w:val="multilevel"/>
    <w:tmpl w:val="CA04868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9FE48B0"/>
    <w:multiLevelType w:val="hybridMultilevel"/>
    <w:tmpl w:val="85BE524A"/>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BD1901"/>
    <w:multiLevelType w:val="hybridMultilevel"/>
    <w:tmpl w:val="0076F5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E1051C"/>
    <w:multiLevelType w:val="hybridMultilevel"/>
    <w:tmpl w:val="653C40EE"/>
    <w:lvl w:ilvl="0" w:tplc="FFFFFFFF">
      <w:start w:val="1"/>
      <w:numFmt w:val="lowerLetter"/>
      <w:lvlText w:val="%1."/>
      <w:lvlJc w:val="left"/>
      <w:pPr>
        <w:tabs>
          <w:tab w:val="num" w:pos="780"/>
        </w:tabs>
        <w:ind w:left="780" w:hanging="420"/>
      </w:pPr>
      <w:rPr>
        <w:rFonts w:hint="default"/>
      </w:rPr>
    </w:lvl>
    <w:lvl w:ilvl="1" w:tplc="FFFFFFFF">
      <w:start w:val="3"/>
      <w:numFmt w:val="decimal"/>
      <w:lvlText w:val="%2"/>
      <w:lvlJc w:val="left"/>
      <w:pPr>
        <w:tabs>
          <w:tab w:val="num" w:pos="2160"/>
        </w:tabs>
        <w:ind w:left="2160" w:hanging="108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237D316A"/>
    <w:multiLevelType w:val="hybridMultilevel"/>
    <w:tmpl w:val="CE1696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4A20A1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610"/>
        </w:tabs>
        <w:ind w:left="610"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2876044B"/>
    <w:multiLevelType w:val="multilevel"/>
    <w:tmpl w:val="D6C616D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1" w15:restartNumberingAfterBreak="0">
    <w:nsid w:val="2A21771B"/>
    <w:multiLevelType w:val="multilevel"/>
    <w:tmpl w:val="4E56B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DC46BD4"/>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610"/>
        </w:tabs>
        <w:ind w:left="610"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2E2E4D93"/>
    <w:multiLevelType w:val="singleLevel"/>
    <w:tmpl w:val="4EE28FD6"/>
    <w:lvl w:ilvl="0">
      <w:numFmt w:val="bullet"/>
      <w:lvlText w:val="-"/>
      <w:lvlJc w:val="left"/>
      <w:pPr>
        <w:tabs>
          <w:tab w:val="num" w:pos="1444"/>
        </w:tabs>
        <w:ind w:left="1444" w:hanging="735"/>
      </w:pPr>
      <w:rPr>
        <w:rFonts w:ascii="Times New Roman" w:hAnsi="Times New Roman" w:hint="default"/>
      </w:rPr>
    </w:lvl>
  </w:abstractNum>
  <w:abstractNum w:abstractNumId="24" w15:restartNumberingAfterBreak="0">
    <w:nsid w:val="377D621C"/>
    <w:multiLevelType w:val="singleLevel"/>
    <w:tmpl w:val="4F3637C2"/>
    <w:lvl w:ilvl="0">
      <w:start w:val="1"/>
      <w:numFmt w:val="bullet"/>
      <w:lvlText w:val=""/>
      <w:lvlJc w:val="left"/>
      <w:pPr>
        <w:tabs>
          <w:tab w:val="num" w:pos="1701"/>
        </w:tabs>
        <w:ind w:left="1701" w:hanging="567"/>
      </w:pPr>
      <w:rPr>
        <w:rFonts w:ascii="Symbol" w:hAnsi="Symbol" w:hint="default"/>
      </w:rPr>
    </w:lvl>
  </w:abstractNum>
  <w:abstractNum w:abstractNumId="25" w15:restartNumberingAfterBreak="0">
    <w:nsid w:val="3E2149AA"/>
    <w:multiLevelType w:val="hybridMultilevel"/>
    <w:tmpl w:val="99C6D6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E6432A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7" w15:restartNumberingAfterBreak="0">
    <w:nsid w:val="410231C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8" w15:restartNumberingAfterBreak="0">
    <w:nsid w:val="445705E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AD060BD"/>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15:restartNumberingAfterBreak="0">
    <w:nsid w:val="4EC7735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4F40101C"/>
    <w:multiLevelType w:val="hybridMultilevel"/>
    <w:tmpl w:val="8F3802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33444D3"/>
    <w:multiLevelType w:val="singleLevel"/>
    <w:tmpl w:val="964088AA"/>
    <w:lvl w:ilvl="0">
      <w:start w:val="1"/>
      <w:numFmt w:val="bullet"/>
      <w:lvlText w:val=""/>
      <w:lvlJc w:val="left"/>
      <w:pPr>
        <w:tabs>
          <w:tab w:val="num" w:pos="454"/>
        </w:tabs>
        <w:ind w:left="454" w:hanging="454"/>
      </w:pPr>
      <w:rPr>
        <w:rFonts w:ascii="Symbol" w:hAnsi="Symbol" w:hint="default"/>
        <w:sz w:val="18"/>
      </w:rPr>
    </w:lvl>
  </w:abstractNum>
  <w:abstractNum w:abstractNumId="33" w15:restartNumberingAfterBreak="0">
    <w:nsid w:val="56EF66F0"/>
    <w:multiLevelType w:val="hybridMultilevel"/>
    <w:tmpl w:val="9384B0B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C05C3E"/>
    <w:multiLevelType w:val="hybridMultilevel"/>
    <w:tmpl w:val="19D665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273C35"/>
    <w:multiLevelType w:val="hybridMultilevel"/>
    <w:tmpl w:val="0A943A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3DB1FA6"/>
    <w:multiLevelType w:val="hybridMultilevel"/>
    <w:tmpl w:val="D39EE9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8668E5"/>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6CA260D1"/>
    <w:multiLevelType w:val="hybridMultilevel"/>
    <w:tmpl w:val="FBA0BE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2309F0"/>
    <w:multiLevelType w:val="singleLevel"/>
    <w:tmpl w:val="0809000F"/>
    <w:lvl w:ilvl="0">
      <w:start w:val="1"/>
      <w:numFmt w:val="decimal"/>
      <w:lvlText w:val="%1."/>
      <w:lvlJc w:val="left"/>
      <w:pPr>
        <w:tabs>
          <w:tab w:val="num" w:pos="360"/>
        </w:tabs>
        <w:ind w:left="360" w:hanging="360"/>
      </w:pPr>
    </w:lvl>
  </w:abstractNum>
  <w:abstractNum w:abstractNumId="40" w15:restartNumberingAfterBreak="0">
    <w:nsid w:val="71B9058C"/>
    <w:multiLevelType w:val="multilevel"/>
    <w:tmpl w:val="2556D45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15:restartNumberingAfterBreak="0">
    <w:nsid w:val="732F2638"/>
    <w:multiLevelType w:val="hybridMultilevel"/>
    <w:tmpl w:val="E03263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5BC76D0"/>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3" w15:restartNumberingAfterBreak="0">
    <w:nsid w:val="77CD37EC"/>
    <w:multiLevelType w:val="singleLevel"/>
    <w:tmpl w:val="3642F132"/>
    <w:lvl w:ilvl="0">
      <w:start w:val="2"/>
      <w:numFmt w:val="bullet"/>
      <w:lvlText w:val="-"/>
      <w:lvlJc w:val="left"/>
      <w:pPr>
        <w:tabs>
          <w:tab w:val="num" w:pos="861"/>
        </w:tabs>
        <w:ind w:left="861" w:hanging="435"/>
      </w:pPr>
      <w:rPr>
        <w:rFonts w:hint="default"/>
      </w:rPr>
    </w:lvl>
  </w:abstractNum>
  <w:abstractNum w:abstractNumId="44" w15:restartNumberingAfterBreak="0">
    <w:nsid w:val="7C63357D"/>
    <w:multiLevelType w:val="hybridMultilevel"/>
    <w:tmpl w:val="85BE52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450105"/>
    <w:multiLevelType w:val="hybridMultilevel"/>
    <w:tmpl w:val="A45AA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12"/>
  </w:num>
  <w:num w:numId="3">
    <w:abstractNumId w:val="8"/>
  </w:num>
  <w:num w:numId="4">
    <w:abstractNumId w:val="34"/>
  </w:num>
  <w:num w:numId="5">
    <w:abstractNumId w:val="36"/>
  </w:num>
  <w:num w:numId="6">
    <w:abstractNumId w:val="33"/>
  </w:num>
  <w:num w:numId="7">
    <w:abstractNumId w:val="10"/>
  </w:num>
  <w:num w:numId="8">
    <w:abstractNumId w:val="31"/>
  </w:num>
  <w:num w:numId="9">
    <w:abstractNumId w:val="18"/>
  </w:num>
  <w:num w:numId="10">
    <w:abstractNumId w:val="25"/>
  </w:num>
  <w:num w:numId="11">
    <w:abstractNumId w:val="26"/>
  </w:num>
  <w:num w:numId="12">
    <w:abstractNumId w:val="27"/>
  </w:num>
  <w:num w:numId="13">
    <w:abstractNumId w:val="44"/>
  </w:num>
  <w:num w:numId="14">
    <w:abstractNumId w:val="7"/>
  </w:num>
  <w:num w:numId="15">
    <w:abstractNumId w:val="13"/>
  </w:num>
  <w:num w:numId="16">
    <w:abstractNumId w:val="16"/>
  </w:num>
  <w:num w:numId="17">
    <w:abstractNumId w:val="35"/>
  </w:num>
  <w:num w:numId="18">
    <w:abstractNumId w:val="40"/>
  </w:num>
  <w:num w:numId="19">
    <w:abstractNumId w:val="20"/>
  </w:num>
  <w:num w:numId="20">
    <w:abstractNumId w:val="0"/>
  </w:num>
  <w:num w:numId="21">
    <w:abstractNumId w:val="17"/>
  </w:num>
  <w:num w:numId="22">
    <w:abstractNumId w:val="11"/>
  </w:num>
  <w:num w:numId="23">
    <w:abstractNumId w:val="28"/>
  </w:num>
  <w:num w:numId="24">
    <w:abstractNumId w:val="39"/>
  </w:num>
  <w:num w:numId="25">
    <w:abstractNumId w:val="43"/>
  </w:num>
  <w:num w:numId="26">
    <w:abstractNumId w:val="14"/>
  </w:num>
  <w:num w:numId="27">
    <w:abstractNumId w:val="32"/>
  </w:num>
  <w:num w:numId="28">
    <w:abstractNumId w:val="23"/>
  </w:num>
  <w:num w:numId="29">
    <w:abstractNumId w:val="24"/>
  </w:num>
  <w:num w:numId="30">
    <w:abstractNumId w:val="9"/>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3"/>
  </w:num>
  <w:num w:numId="34">
    <w:abstractNumId w:val="4"/>
  </w:num>
  <w:num w:numId="35">
    <w:abstractNumId w:val="5"/>
  </w:num>
  <w:num w:numId="36">
    <w:abstractNumId w:val="6"/>
  </w:num>
  <w:num w:numId="37">
    <w:abstractNumId w:val="6"/>
  </w:num>
  <w:num w:numId="38">
    <w:abstractNumId w:val="19"/>
  </w:num>
  <w:num w:numId="39">
    <w:abstractNumId w:val="15"/>
  </w:num>
  <w:num w:numId="40">
    <w:abstractNumId w:val="29"/>
  </w:num>
  <w:num w:numId="41">
    <w:abstractNumId w:val="42"/>
  </w:num>
  <w:num w:numId="42">
    <w:abstractNumId w:val="30"/>
  </w:num>
  <w:num w:numId="43">
    <w:abstractNumId w:val="41"/>
  </w:num>
  <w:num w:numId="44">
    <w:abstractNumId w:val="37"/>
  </w:num>
  <w:num w:numId="45">
    <w:abstractNumId w:val="22"/>
  </w:num>
  <w:num w:numId="46">
    <w:abstractNumId w:val="21"/>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7bTlDchiuFdbvzE0rMrWfxx4g13kQkk4OaoidcTbtPv4iTfaQVFfj635WSTm8f4UaQr8xN8hlQlac0DDZfoWQ==" w:salt="u4vbNRdMWiyEIiYCqfBRAQ=="/>
  <w:defaultTabStop w:val="720"/>
  <w:drawingGridHorizontalSpacing w:val="120"/>
  <w:displayHorizontalDrawingGridEvery w:val="2"/>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5D5"/>
    <w:rsid w:val="00000B55"/>
    <w:rsid w:val="00001EBC"/>
    <w:rsid w:val="0000284F"/>
    <w:rsid w:val="00005C8E"/>
    <w:rsid w:val="000060C8"/>
    <w:rsid w:val="00013683"/>
    <w:rsid w:val="00013EED"/>
    <w:rsid w:val="00024ED5"/>
    <w:rsid w:val="000253C6"/>
    <w:rsid w:val="00025A3A"/>
    <w:rsid w:val="00025D01"/>
    <w:rsid w:val="000269BA"/>
    <w:rsid w:val="00031FE1"/>
    <w:rsid w:val="0003459A"/>
    <w:rsid w:val="00035529"/>
    <w:rsid w:val="0003773F"/>
    <w:rsid w:val="0004040C"/>
    <w:rsid w:val="000436BE"/>
    <w:rsid w:val="00044038"/>
    <w:rsid w:val="000454DD"/>
    <w:rsid w:val="00046D1D"/>
    <w:rsid w:val="00051D84"/>
    <w:rsid w:val="00053D30"/>
    <w:rsid w:val="0006053C"/>
    <w:rsid w:val="00060C54"/>
    <w:rsid w:val="00066969"/>
    <w:rsid w:val="00067AC3"/>
    <w:rsid w:val="000778C6"/>
    <w:rsid w:val="00082A73"/>
    <w:rsid w:val="00082DDC"/>
    <w:rsid w:val="00084A08"/>
    <w:rsid w:val="00097703"/>
    <w:rsid w:val="000A46A0"/>
    <w:rsid w:val="000A5048"/>
    <w:rsid w:val="000A5235"/>
    <w:rsid w:val="000B0909"/>
    <w:rsid w:val="000B3548"/>
    <w:rsid w:val="000C2C83"/>
    <w:rsid w:val="000C337B"/>
    <w:rsid w:val="000C3920"/>
    <w:rsid w:val="000D4CD8"/>
    <w:rsid w:val="000E645B"/>
    <w:rsid w:val="000E6C91"/>
    <w:rsid w:val="000F0F59"/>
    <w:rsid w:val="000F2DD4"/>
    <w:rsid w:val="000F6E65"/>
    <w:rsid w:val="001005D5"/>
    <w:rsid w:val="00104BD8"/>
    <w:rsid w:val="00105237"/>
    <w:rsid w:val="00113469"/>
    <w:rsid w:val="00114EBF"/>
    <w:rsid w:val="001218C6"/>
    <w:rsid w:val="00121B6B"/>
    <w:rsid w:val="00126173"/>
    <w:rsid w:val="00146371"/>
    <w:rsid w:val="0014765E"/>
    <w:rsid w:val="001620BD"/>
    <w:rsid w:val="00162D63"/>
    <w:rsid w:val="00162FA4"/>
    <w:rsid w:val="00165ADA"/>
    <w:rsid w:val="001801F8"/>
    <w:rsid w:val="00180267"/>
    <w:rsid w:val="001839B0"/>
    <w:rsid w:val="00186FE9"/>
    <w:rsid w:val="001A37B9"/>
    <w:rsid w:val="001A52BD"/>
    <w:rsid w:val="001B3F30"/>
    <w:rsid w:val="001C2477"/>
    <w:rsid w:val="001C6453"/>
    <w:rsid w:val="001D1A40"/>
    <w:rsid w:val="001E6769"/>
    <w:rsid w:val="001F57DC"/>
    <w:rsid w:val="002034E9"/>
    <w:rsid w:val="0020375E"/>
    <w:rsid w:val="00204197"/>
    <w:rsid w:val="00210632"/>
    <w:rsid w:val="00211EAA"/>
    <w:rsid w:val="00214BE6"/>
    <w:rsid w:val="002255F2"/>
    <w:rsid w:val="0023331C"/>
    <w:rsid w:val="00233F7E"/>
    <w:rsid w:val="0023751C"/>
    <w:rsid w:val="002458FD"/>
    <w:rsid w:val="002574D7"/>
    <w:rsid w:val="00261F08"/>
    <w:rsid w:val="00270764"/>
    <w:rsid w:val="00283893"/>
    <w:rsid w:val="00283B45"/>
    <w:rsid w:val="00290250"/>
    <w:rsid w:val="0029289A"/>
    <w:rsid w:val="00293206"/>
    <w:rsid w:val="002B604B"/>
    <w:rsid w:val="002C38DC"/>
    <w:rsid w:val="002D392C"/>
    <w:rsid w:val="002D4C25"/>
    <w:rsid w:val="002D67CD"/>
    <w:rsid w:val="002F213D"/>
    <w:rsid w:val="002F5546"/>
    <w:rsid w:val="002F70C2"/>
    <w:rsid w:val="002F756D"/>
    <w:rsid w:val="002F7F73"/>
    <w:rsid w:val="00307FE3"/>
    <w:rsid w:val="00311CD9"/>
    <w:rsid w:val="0032168E"/>
    <w:rsid w:val="00330515"/>
    <w:rsid w:val="003376E8"/>
    <w:rsid w:val="003409F0"/>
    <w:rsid w:val="00341CEC"/>
    <w:rsid w:val="00350BE4"/>
    <w:rsid w:val="003549C7"/>
    <w:rsid w:val="00357E79"/>
    <w:rsid w:val="00362BDF"/>
    <w:rsid w:val="00377D75"/>
    <w:rsid w:val="00380054"/>
    <w:rsid w:val="00380712"/>
    <w:rsid w:val="00380A58"/>
    <w:rsid w:val="00383244"/>
    <w:rsid w:val="00393A67"/>
    <w:rsid w:val="003A482A"/>
    <w:rsid w:val="003B16DE"/>
    <w:rsid w:val="003B38B1"/>
    <w:rsid w:val="003B5DAA"/>
    <w:rsid w:val="003C2C6E"/>
    <w:rsid w:val="003C72FC"/>
    <w:rsid w:val="003D2B3D"/>
    <w:rsid w:val="003D76AA"/>
    <w:rsid w:val="003E2242"/>
    <w:rsid w:val="003E46E3"/>
    <w:rsid w:val="003E5066"/>
    <w:rsid w:val="003F358F"/>
    <w:rsid w:val="003F4487"/>
    <w:rsid w:val="004068F3"/>
    <w:rsid w:val="00407397"/>
    <w:rsid w:val="00407FA1"/>
    <w:rsid w:val="004110AA"/>
    <w:rsid w:val="00411308"/>
    <w:rsid w:val="00412460"/>
    <w:rsid w:val="00413C4A"/>
    <w:rsid w:val="00414981"/>
    <w:rsid w:val="00430FC8"/>
    <w:rsid w:val="004359FE"/>
    <w:rsid w:val="00437DF5"/>
    <w:rsid w:val="0044070F"/>
    <w:rsid w:val="00440C9B"/>
    <w:rsid w:val="004460AF"/>
    <w:rsid w:val="00451C8F"/>
    <w:rsid w:val="00452029"/>
    <w:rsid w:val="00453F1F"/>
    <w:rsid w:val="00454F5B"/>
    <w:rsid w:val="00460642"/>
    <w:rsid w:val="00461B92"/>
    <w:rsid w:val="00463970"/>
    <w:rsid w:val="00464776"/>
    <w:rsid w:val="0047218B"/>
    <w:rsid w:val="00472649"/>
    <w:rsid w:val="004758E8"/>
    <w:rsid w:val="0047694D"/>
    <w:rsid w:val="00480990"/>
    <w:rsid w:val="00482993"/>
    <w:rsid w:val="004855C3"/>
    <w:rsid w:val="00493194"/>
    <w:rsid w:val="004941FF"/>
    <w:rsid w:val="004A04A6"/>
    <w:rsid w:val="004A2197"/>
    <w:rsid w:val="004B7804"/>
    <w:rsid w:val="004C20AF"/>
    <w:rsid w:val="004C5F26"/>
    <w:rsid w:val="004C739C"/>
    <w:rsid w:val="004D4F1D"/>
    <w:rsid w:val="004F7DFD"/>
    <w:rsid w:val="005059C3"/>
    <w:rsid w:val="0050673D"/>
    <w:rsid w:val="00512959"/>
    <w:rsid w:val="005130BA"/>
    <w:rsid w:val="00534894"/>
    <w:rsid w:val="005365E5"/>
    <w:rsid w:val="00542D84"/>
    <w:rsid w:val="00551324"/>
    <w:rsid w:val="00564EAA"/>
    <w:rsid w:val="0056620B"/>
    <w:rsid w:val="00571600"/>
    <w:rsid w:val="0057249F"/>
    <w:rsid w:val="0057418D"/>
    <w:rsid w:val="0057626D"/>
    <w:rsid w:val="00576C17"/>
    <w:rsid w:val="00590AF1"/>
    <w:rsid w:val="005A0653"/>
    <w:rsid w:val="005A1FC3"/>
    <w:rsid w:val="005A29CD"/>
    <w:rsid w:val="005B18E4"/>
    <w:rsid w:val="005B3563"/>
    <w:rsid w:val="005B3E92"/>
    <w:rsid w:val="005B5AD8"/>
    <w:rsid w:val="005D450E"/>
    <w:rsid w:val="005D4FBD"/>
    <w:rsid w:val="005D6973"/>
    <w:rsid w:val="005E08D9"/>
    <w:rsid w:val="005E41D6"/>
    <w:rsid w:val="005F1EBA"/>
    <w:rsid w:val="00600E81"/>
    <w:rsid w:val="0060399A"/>
    <w:rsid w:val="00612A2C"/>
    <w:rsid w:val="00617C26"/>
    <w:rsid w:val="00623B5E"/>
    <w:rsid w:val="006357AC"/>
    <w:rsid w:val="00641825"/>
    <w:rsid w:val="006467EF"/>
    <w:rsid w:val="006512DE"/>
    <w:rsid w:val="00654334"/>
    <w:rsid w:val="006704AE"/>
    <w:rsid w:val="00677964"/>
    <w:rsid w:val="0068426C"/>
    <w:rsid w:val="006A004C"/>
    <w:rsid w:val="006A2AA0"/>
    <w:rsid w:val="006A3964"/>
    <w:rsid w:val="006A6573"/>
    <w:rsid w:val="006A6F38"/>
    <w:rsid w:val="006B07F4"/>
    <w:rsid w:val="006B76D8"/>
    <w:rsid w:val="006C1413"/>
    <w:rsid w:val="006C27D7"/>
    <w:rsid w:val="006D1EB5"/>
    <w:rsid w:val="006D3DC8"/>
    <w:rsid w:val="006E46E3"/>
    <w:rsid w:val="006E5763"/>
    <w:rsid w:val="007131AA"/>
    <w:rsid w:val="00734307"/>
    <w:rsid w:val="00740294"/>
    <w:rsid w:val="00741756"/>
    <w:rsid w:val="0074568E"/>
    <w:rsid w:val="00750038"/>
    <w:rsid w:val="00750A6B"/>
    <w:rsid w:val="00750D17"/>
    <w:rsid w:val="0075284E"/>
    <w:rsid w:val="0075749A"/>
    <w:rsid w:val="007606B9"/>
    <w:rsid w:val="0076529C"/>
    <w:rsid w:val="0076626C"/>
    <w:rsid w:val="007720C4"/>
    <w:rsid w:val="00777F2E"/>
    <w:rsid w:val="00783F9F"/>
    <w:rsid w:val="00795C37"/>
    <w:rsid w:val="007A136D"/>
    <w:rsid w:val="007A5EE2"/>
    <w:rsid w:val="007B1D3B"/>
    <w:rsid w:val="007B5DBB"/>
    <w:rsid w:val="007C0702"/>
    <w:rsid w:val="007C1281"/>
    <w:rsid w:val="007C4C87"/>
    <w:rsid w:val="007D14CF"/>
    <w:rsid w:val="007D35A0"/>
    <w:rsid w:val="007D62A5"/>
    <w:rsid w:val="007D6F1D"/>
    <w:rsid w:val="007D7D05"/>
    <w:rsid w:val="007E3220"/>
    <w:rsid w:val="007F0808"/>
    <w:rsid w:val="007F0902"/>
    <w:rsid w:val="007F24F0"/>
    <w:rsid w:val="007F4566"/>
    <w:rsid w:val="007F5DFE"/>
    <w:rsid w:val="007F6E2E"/>
    <w:rsid w:val="00802D32"/>
    <w:rsid w:val="008074C7"/>
    <w:rsid w:val="0081284E"/>
    <w:rsid w:val="0082120A"/>
    <w:rsid w:val="00822F09"/>
    <w:rsid w:val="008236BC"/>
    <w:rsid w:val="00830172"/>
    <w:rsid w:val="008356A2"/>
    <w:rsid w:val="00835841"/>
    <w:rsid w:val="00835F5D"/>
    <w:rsid w:val="00842A35"/>
    <w:rsid w:val="00854497"/>
    <w:rsid w:val="00861C0D"/>
    <w:rsid w:val="00863FB0"/>
    <w:rsid w:val="00865ED3"/>
    <w:rsid w:val="008775D7"/>
    <w:rsid w:val="008830C2"/>
    <w:rsid w:val="00886844"/>
    <w:rsid w:val="00887FED"/>
    <w:rsid w:val="00896B58"/>
    <w:rsid w:val="00896FDE"/>
    <w:rsid w:val="008A3E8D"/>
    <w:rsid w:val="008A55EB"/>
    <w:rsid w:val="008B101C"/>
    <w:rsid w:val="008B2727"/>
    <w:rsid w:val="008B7CB2"/>
    <w:rsid w:val="008C0BCA"/>
    <w:rsid w:val="008C494B"/>
    <w:rsid w:val="008C50A0"/>
    <w:rsid w:val="008C565C"/>
    <w:rsid w:val="008D599A"/>
    <w:rsid w:val="008E290A"/>
    <w:rsid w:val="008E38E7"/>
    <w:rsid w:val="008E5FE0"/>
    <w:rsid w:val="008F346C"/>
    <w:rsid w:val="00900495"/>
    <w:rsid w:val="00903D6F"/>
    <w:rsid w:val="00907907"/>
    <w:rsid w:val="00917399"/>
    <w:rsid w:val="009215C2"/>
    <w:rsid w:val="00926BED"/>
    <w:rsid w:val="0094651F"/>
    <w:rsid w:val="00954C4A"/>
    <w:rsid w:val="00961BF0"/>
    <w:rsid w:val="009659B9"/>
    <w:rsid w:val="0096795F"/>
    <w:rsid w:val="00972C7B"/>
    <w:rsid w:val="00983A42"/>
    <w:rsid w:val="00992876"/>
    <w:rsid w:val="009A2A67"/>
    <w:rsid w:val="009A4D53"/>
    <w:rsid w:val="009B0E0F"/>
    <w:rsid w:val="009B4C90"/>
    <w:rsid w:val="009B6C47"/>
    <w:rsid w:val="009C28CE"/>
    <w:rsid w:val="009C2E5C"/>
    <w:rsid w:val="009C55A9"/>
    <w:rsid w:val="009C5DB3"/>
    <w:rsid w:val="009D2366"/>
    <w:rsid w:val="009D7070"/>
    <w:rsid w:val="009E40E4"/>
    <w:rsid w:val="009E50D3"/>
    <w:rsid w:val="009F4CA0"/>
    <w:rsid w:val="009F6E74"/>
    <w:rsid w:val="00A10F53"/>
    <w:rsid w:val="00A16CA9"/>
    <w:rsid w:val="00A23049"/>
    <w:rsid w:val="00A34605"/>
    <w:rsid w:val="00A3543B"/>
    <w:rsid w:val="00A35B2B"/>
    <w:rsid w:val="00A45E22"/>
    <w:rsid w:val="00A53593"/>
    <w:rsid w:val="00A54FD0"/>
    <w:rsid w:val="00A56A68"/>
    <w:rsid w:val="00A62ADA"/>
    <w:rsid w:val="00A63E1C"/>
    <w:rsid w:val="00A64A8A"/>
    <w:rsid w:val="00A64ADB"/>
    <w:rsid w:val="00A663E5"/>
    <w:rsid w:val="00A772F5"/>
    <w:rsid w:val="00A8098F"/>
    <w:rsid w:val="00A80EF5"/>
    <w:rsid w:val="00A81BF0"/>
    <w:rsid w:val="00A820F9"/>
    <w:rsid w:val="00AA6650"/>
    <w:rsid w:val="00AA7F7E"/>
    <w:rsid w:val="00AB2E40"/>
    <w:rsid w:val="00AB7F03"/>
    <w:rsid w:val="00AC0AD4"/>
    <w:rsid w:val="00AC2F04"/>
    <w:rsid w:val="00AC4C85"/>
    <w:rsid w:val="00AC52E1"/>
    <w:rsid w:val="00AD3CD8"/>
    <w:rsid w:val="00AD562D"/>
    <w:rsid w:val="00AE1739"/>
    <w:rsid w:val="00AE1F1A"/>
    <w:rsid w:val="00AE31A2"/>
    <w:rsid w:val="00AE5288"/>
    <w:rsid w:val="00AE5716"/>
    <w:rsid w:val="00AF7D4A"/>
    <w:rsid w:val="00B14F1C"/>
    <w:rsid w:val="00B152BF"/>
    <w:rsid w:val="00B212F6"/>
    <w:rsid w:val="00B274D6"/>
    <w:rsid w:val="00B322FD"/>
    <w:rsid w:val="00B33205"/>
    <w:rsid w:val="00B43E43"/>
    <w:rsid w:val="00B52444"/>
    <w:rsid w:val="00B6084B"/>
    <w:rsid w:val="00B6234D"/>
    <w:rsid w:val="00B71D66"/>
    <w:rsid w:val="00B72A99"/>
    <w:rsid w:val="00B7323B"/>
    <w:rsid w:val="00B74518"/>
    <w:rsid w:val="00B87318"/>
    <w:rsid w:val="00B900AC"/>
    <w:rsid w:val="00B9637C"/>
    <w:rsid w:val="00BA4DE5"/>
    <w:rsid w:val="00BB483E"/>
    <w:rsid w:val="00BB4A3F"/>
    <w:rsid w:val="00BB775B"/>
    <w:rsid w:val="00BC4B33"/>
    <w:rsid w:val="00BC62D5"/>
    <w:rsid w:val="00BD56A1"/>
    <w:rsid w:val="00BD5F0B"/>
    <w:rsid w:val="00BD7841"/>
    <w:rsid w:val="00BE0A49"/>
    <w:rsid w:val="00BE16E6"/>
    <w:rsid w:val="00BE1CB5"/>
    <w:rsid w:val="00BE36DF"/>
    <w:rsid w:val="00BE6345"/>
    <w:rsid w:val="00BE6A94"/>
    <w:rsid w:val="00C01A04"/>
    <w:rsid w:val="00C07BEB"/>
    <w:rsid w:val="00C12699"/>
    <w:rsid w:val="00C1332B"/>
    <w:rsid w:val="00C20D49"/>
    <w:rsid w:val="00C30258"/>
    <w:rsid w:val="00C324FD"/>
    <w:rsid w:val="00C44BBC"/>
    <w:rsid w:val="00C512C2"/>
    <w:rsid w:val="00C7088A"/>
    <w:rsid w:val="00C87690"/>
    <w:rsid w:val="00CA2836"/>
    <w:rsid w:val="00CA46DF"/>
    <w:rsid w:val="00CB0B16"/>
    <w:rsid w:val="00CB152B"/>
    <w:rsid w:val="00CB4A2C"/>
    <w:rsid w:val="00CC2DB4"/>
    <w:rsid w:val="00CC4F28"/>
    <w:rsid w:val="00CC59B3"/>
    <w:rsid w:val="00CC5B3D"/>
    <w:rsid w:val="00CE0FEB"/>
    <w:rsid w:val="00CE20C7"/>
    <w:rsid w:val="00CE48BB"/>
    <w:rsid w:val="00CE4DE8"/>
    <w:rsid w:val="00D0614A"/>
    <w:rsid w:val="00D104C7"/>
    <w:rsid w:val="00D11CC6"/>
    <w:rsid w:val="00D16B34"/>
    <w:rsid w:val="00D16E10"/>
    <w:rsid w:val="00D22184"/>
    <w:rsid w:val="00D35407"/>
    <w:rsid w:val="00D374E0"/>
    <w:rsid w:val="00D51C92"/>
    <w:rsid w:val="00D54332"/>
    <w:rsid w:val="00D5683F"/>
    <w:rsid w:val="00D57728"/>
    <w:rsid w:val="00D6269E"/>
    <w:rsid w:val="00D649A6"/>
    <w:rsid w:val="00D81BA8"/>
    <w:rsid w:val="00D81BEC"/>
    <w:rsid w:val="00D82297"/>
    <w:rsid w:val="00D84E6E"/>
    <w:rsid w:val="00D912A7"/>
    <w:rsid w:val="00D91CB0"/>
    <w:rsid w:val="00D942A1"/>
    <w:rsid w:val="00D97269"/>
    <w:rsid w:val="00DA0B50"/>
    <w:rsid w:val="00DA2A79"/>
    <w:rsid w:val="00DB7B7B"/>
    <w:rsid w:val="00DC318D"/>
    <w:rsid w:val="00DC4820"/>
    <w:rsid w:val="00DC66B4"/>
    <w:rsid w:val="00DD0FD7"/>
    <w:rsid w:val="00DD2B58"/>
    <w:rsid w:val="00DD40EB"/>
    <w:rsid w:val="00DD6BE9"/>
    <w:rsid w:val="00DE6AB6"/>
    <w:rsid w:val="00DE709A"/>
    <w:rsid w:val="00DF07B9"/>
    <w:rsid w:val="00DF3905"/>
    <w:rsid w:val="00DF4DB3"/>
    <w:rsid w:val="00DF7550"/>
    <w:rsid w:val="00E0452A"/>
    <w:rsid w:val="00E05A0A"/>
    <w:rsid w:val="00E06BA2"/>
    <w:rsid w:val="00E17BAC"/>
    <w:rsid w:val="00E21DAE"/>
    <w:rsid w:val="00E2211C"/>
    <w:rsid w:val="00E22C9F"/>
    <w:rsid w:val="00E31CCA"/>
    <w:rsid w:val="00E407E7"/>
    <w:rsid w:val="00E4679E"/>
    <w:rsid w:val="00E515F3"/>
    <w:rsid w:val="00E61970"/>
    <w:rsid w:val="00E61A1A"/>
    <w:rsid w:val="00E70391"/>
    <w:rsid w:val="00E7282A"/>
    <w:rsid w:val="00E80158"/>
    <w:rsid w:val="00E81F49"/>
    <w:rsid w:val="00E846F8"/>
    <w:rsid w:val="00E9102B"/>
    <w:rsid w:val="00E96D2F"/>
    <w:rsid w:val="00EA275B"/>
    <w:rsid w:val="00EA600C"/>
    <w:rsid w:val="00EC2257"/>
    <w:rsid w:val="00EC29ED"/>
    <w:rsid w:val="00ED2592"/>
    <w:rsid w:val="00ED6230"/>
    <w:rsid w:val="00EF17CC"/>
    <w:rsid w:val="00EF1C4F"/>
    <w:rsid w:val="00EF51F5"/>
    <w:rsid w:val="00EF71A4"/>
    <w:rsid w:val="00EF7584"/>
    <w:rsid w:val="00F0166E"/>
    <w:rsid w:val="00F0559D"/>
    <w:rsid w:val="00F102B6"/>
    <w:rsid w:val="00F106C0"/>
    <w:rsid w:val="00F20267"/>
    <w:rsid w:val="00F2074B"/>
    <w:rsid w:val="00F226A5"/>
    <w:rsid w:val="00F269A7"/>
    <w:rsid w:val="00F303F9"/>
    <w:rsid w:val="00F31C41"/>
    <w:rsid w:val="00F34B25"/>
    <w:rsid w:val="00F37B4B"/>
    <w:rsid w:val="00F37C65"/>
    <w:rsid w:val="00F4065C"/>
    <w:rsid w:val="00F41C7B"/>
    <w:rsid w:val="00F5132F"/>
    <w:rsid w:val="00F5149F"/>
    <w:rsid w:val="00F52468"/>
    <w:rsid w:val="00F566C7"/>
    <w:rsid w:val="00F66333"/>
    <w:rsid w:val="00F66868"/>
    <w:rsid w:val="00F70CEC"/>
    <w:rsid w:val="00F76AF5"/>
    <w:rsid w:val="00F8073D"/>
    <w:rsid w:val="00F80D45"/>
    <w:rsid w:val="00F8116D"/>
    <w:rsid w:val="00F81349"/>
    <w:rsid w:val="00F81861"/>
    <w:rsid w:val="00F840EA"/>
    <w:rsid w:val="00F841D1"/>
    <w:rsid w:val="00F847E5"/>
    <w:rsid w:val="00F85B82"/>
    <w:rsid w:val="00F87DA6"/>
    <w:rsid w:val="00F92AF6"/>
    <w:rsid w:val="00F93B37"/>
    <w:rsid w:val="00F9612E"/>
    <w:rsid w:val="00FA2E7C"/>
    <w:rsid w:val="00FA3D8E"/>
    <w:rsid w:val="00FA4257"/>
    <w:rsid w:val="00FA5A5B"/>
    <w:rsid w:val="00FC0BA5"/>
    <w:rsid w:val="00FC2CE8"/>
    <w:rsid w:val="00FC3868"/>
    <w:rsid w:val="00FC533E"/>
    <w:rsid w:val="00FC57A2"/>
    <w:rsid w:val="00FC7107"/>
    <w:rsid w:val="00FD47B0"/>
    <w:rsid w:val="00FE1965"/>
    <w:rsid w:val="00FE7044"/>
    <w:rsid w:val="00FF7E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22D4A9A"/>
  <w15:docId w15:val="{A054FAA9-1699-4326-AF3C-691BD1046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autoRedefine/>
    <w:qFormat/>
    <w:pPr>
      <w:keepNext/>
      <w:jc w:val="center"/>
      <w:outlineLvl w:val="0"/>
    </w:pPr>
    <w:rPr>
      <w:b/>
      <w:bCs/>
      <w:sz w:val="28"/>
    </w:rPr>
  </w:style>
  <w:style w:type="paragraph" w:styleId="Heading2">
    <w:name w:val="heading 2"/>
    <w:aliases w:val="PARA2,Headline 2,nmhd2,heading 2"/>
    <w:basedOn w:val="Normal"/>
    <w:next w:val="Normal"/>
    <w:autoRedefine/>
    <w:qFormat/>
    <w:rsid w:val="00822F09"/>
    <w:pPr>
      <w:keepNext/>
      <w:spacing w:before="120" w:after="120"/>
      <w:outlineLvl w:val="1"/>
    </w:pPr>
    <w:rPr>
      <w:rFonts w:ascii="Arial" w:hAnsi="Arial" w:cs="Arial"/>
      <w:b/>
      <w:bCs/>
    </w:rPr>
  </w:style>
  <w:style w:type="paragraph" w:styleId="Heading3">
    <w:name w:val="heading 3"/>
    <w:basedOn w:val="Normal"/>
    <w:next w:val="Normal"/>
    <w:qFormat/>
    <w:pPr>
      <w:keepNext/>
      <w:numPr>
        <w:ilvl w:val="2"/>
        <w:numId w:val="19"/>
      </w:numPr>
      <w:outlineLvl w:val="2"/>
    </w:pPr>
    <w:rPr>
      <w:b/>
      <w:bCs/>
      <w:color w:val="FFFFFF"/>
      <w:sz w:val="20"/>
      <w:szCs w:val="20"/>
      <w:lang w:val="en-US"/>
    </w:rPr>
  </w:style>
  <w:style w:type="paragraph" w:styleId="Heading4">
    <w:name w:val="heading 4"/>
    <w:basedOn w:val="Normal"/>
    <w:next w:val="Normal"/>
    <w:qFormat/>
    <w:pPr>
      <w:keepNext/>
      <w:numPr>
        <w:ilvl w:val="3"/>
        <w:numId w:val="19"/>
      </w:numPr>
      <w:spacing w:before="240" w:after="60"/>
      <w:outlineLvl w:val="3"/>
    </w:pPr>
    <w:rPr>
      <w:b/>
      <w:bCs/>
      <w:sz w:val="28"/>
      <w:szCs w:val="28"/>
    </w:rPr>
  </w:style>
  <w:style w:type="paragraph" w:styleId="Heading5">
    <w:name w:val="heading 5"/>
    <w:basedOn w:val="Normal"/>
    <w:next w:val="Normal"/>
    <w:qFormat/>
    <w:pPr>
      <w:numPr>
        <w:ilvl w:val="4"/>
        <w:numId w:val="19"/>
      </w:numPr>
      <w:spacing w:before="240" w:after="60"/>
      <w:outlineLvl w:val="4"/>
    </w:pPr>
    <w:rPr>
      <w:b/>
      <w:bCs/>
      <w:i/>
      <w:iCs/>
      <w:sz w:val="26"/>
      <w:szCs w:val="26"/>
    </w:rPr>
  </w:style>
  <w:style w:type="paragraph" w:styleId="Heading6">
    <w:name w:val="heading 6"/>
    <w:basedOn w:val="Normal"/>
    <w:next w:val="Normal"/>
    <w:qFormat/>
    <w:pPr>
      <w:numPr>
        <w:ilvl w:val="5"/>
        <w:numId w:val="19"/>
      </w:numPr>
      <w:spacing w:before="240" w:after="60"/>
      <w:outlineLvl w:val="5"/>
    </w:pPr>
    <w:rPr>
      <w:b/>
      <w:bCs/>
      <w:sz w:val="22"/>
      <w:szCs w:val="22"/>
    </w:rPr>
  </w:style>
  <w:style w:type="paragraph" w:styleId="Heading7">
    <w:name w:val="heading 7"/>
    <w:basedOn w:val="Normal"/>
    <w:next w:val="Normal"/>
    <w:qFormat/>
    <w:pPr>
      <w:numPr>
        <w:ilvl w:val="6"/>
        <w:numId w:val="19"/>
      </w:numPr>
      <w:spacing w:before="240" w:after="60"/>
      <w:outlineLvl w:val="6"/>
    </w:pPr>
  </w:style>
  <w:style w:type="paragraph" w:styleId="Heading8">
    <w:name w:val="heading 8"/>
    <w:basedOn w:val="Normal"/>
    <w:next w:val="Normal"/>
    <w:qFormat/>
    <w:pPr>
      <w:numPr>
        <w:ilvl w:val="7"/>
        <w:numId w:val="19"/>
      </w:numPr>
      <w:spacing w:before="240" w:after="60"/>
      <w:outlineLvl w:val="7"/>
    </w:pPr>
    <w:rPr>
      <w:i/>
      <w:iCs/>
    </w:rPr>
  </w:style>
  <w:style w:type="paragraph" w:styleId="Heading9">
    <w:name w:val="heading 9"/>
    <w:basedOn w:val="Normal"/>
    <w:next w:val="Normal"/>
    <w:qFormat/>
    <w:pPr>
      <w:numPr>
        <w:ilvl w:val="8"/>
        <w:numId w:val="19"/>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9E50D3"/>
    <w:pPr>
      <w:spacing w:before="120" w:after="120"/>
    </w:pPr>
    <w:rPr>
      <w:rFonts w:ascii="Calibri" w:hAnsi="Calibri" w:cs="Calibri"/>
      <w:sz w:val="20"/>
      <w:szCs w:val="20"/>
    </w:rPr>
  </w:style>
  <w:style w:type="paragraph" w:styleId="TOC4">
    <w:name w:val="toc 4"/>
    <w:basedOn w:val="Normal"/>
    <w:next w:val="Normal"/>
    <w:autoRedefine/>
    <w:semiHidden/>
    <w:rsid w:val="00BE6A94"/>
    <w:pPr>
      <w:spacing w:before="120" w:after="120"/>
    </w:pPr>
    <w:rPr>
      <w:rFonts w:ascii="Tahoma" w:hAnsi="Tahoma" w:cs="Tahoma"/>
      <w:b/>
      <w:sz w:val="22"/>
      <w:szCs w:val="22"/>
    </w:rPr>
  </w:style>
  <w:style w:type="paragraph" w:styleId="Header">
    <w:name w:val="header"/>
    <w:basedOn w:val="Normal"/>
    <w:pPr>
      <w:tabs>
        <w:tab w:val="center" w:pos="4153"/>
        <w:tab w:val="right" w:pos="8306"/>
      </w:tabs>
    </w:pPr>
  </w:style>
  <w:style w:type="paragraph" w:styleId="FootnoteText">
    <w:name w:val="footnote text"/>
    <w:basedOn w:val="Normal"/>
    <w:semiHidden/>
    <w:rPr>
      <w:sz w:val="20"/>
      <w:szCs w:val="20"/>
    </w:rPr>
  </w:style>
  <w:style w:type="paragraph" w:styleId="Footer">
    <w:name w:val="footer"/>
    <w:basedOn w:val="Normal"/>
    <w:link w:val="FooterChar"/>
    <w:uiPriority w:val="99"/>
    <w:pPr>
      <w:tabs>
        <w:tab w:val="center" w:pos="4153"/>
        <w:tab w:val="right" w:pos="8306"/>
      </w:tabs>
    </w:pPr>
  </w:style>
  <w:style w:type="character" w:styleId="FootnoteReference">
    <w:name w:val="footnote reference"/>
    <w:semiHidden/>
    <w:rsid w:val="00407FA1"/>
    <w:rPr>
      <w:vertAlign w:val="superscript"/>
    </w:rPr>
  </w:style>
  <w:style w:type="character" w:styleId="CommentReference">
    <w:name w:val="annotation reference"/>
    <w:semiHidden/>
    <w:rsid w:val="005D6973"/>
    <w:rPr>
      <w:sz w:val="16"/>
      <w:szCs w:val="16"/>
    </w:rPr>
  </w:style>
  <w:style w:type="paragraph" w:styleId="CommentText">
    <w:name w:val="annotation text"/>
    <w:basedOn w:val="Normal"/>
    <w:semiHidden/>
    <w:rsid w:val="005D6973"/>
    <w:rPr>
      <w:sz w:val="20"/>
      <w:szCs w:val="20"/>
    </w:rPr>
  </w:style>
  <w:style w:type="paragraph" w:styleId="CommentSubject">
    <w:name w:val="annotation subject"/>
    <w:basedOn w:val="CommentText"/>
    <w:next w:val="CommentText"/>
    <w:semiHidden/>
    <w:rsid w:val="005D6973"/>
    <w:rPr>
      <w:b/>
      <w:bCs/>
    </w:rPr>
  </w:style>
  <w:style w:type="paragraph" w:styleId="BalloonText">
    <w:name w:val="Balloon Text"/>
    <w:basedOn w:val="Normal"/>
    <w:semiHidden/>
    <w:rsid w:val="005D6973"/>
    <w:rPr>
      <w:rFonts w:ascii="Tahoma" w:hAnsi="Tahoma" w:cs="Tahoma"/>
      <w:sz w:val="16"/>
      <w:szCs w:val="16"/>
    </w:rPr>
  </w:style>
  <w:style w:type="paragraph" w:styleId="BodyTextIndent">
    <w:name w:val="Body Text Indent"/>
    <w:basedOn w:val="Normal"/>
    <w:rsid w:val="00F37C65"/>
    <w:pPr>
      <w:ind w:left="1080"/>
    </w:pPr>
  </w:style>
  <w:style w:type="paragraph" w:styleId="BodyText">
    <w:name w:val="Body Text"/>
    <w:basedOn w:val="Normal"/>
    <w:rsid w:val="00F37C65"/>
    <w:pPr>
      <w:spacing w:after="120"/>
    </w:pPr>
  </w:style>
  <w:style w:type="paragraph" w:customStyle="1" w:styleId="Default">
    <w:name w:val="Default"/>
    <w:rsid w:val="00B7323B"/>
    <w:pPr>
      <w:autoSpaceDE w:val="0"/>
      <w:autoSpaceDN w:val="0"/>
      <w:adjustRightInd w:val="0"/>
    </w:pPr>
    <w:rPr>
      <w:color w:val="000000"/>
      <w:sz w:val="24"/>
      <w:szCs w:val="24"/>
    </w:rPr>
  </w:style>
  <w:style w:type="paragraph" w:customStyle="1" w:styleId="Normal1">
    <w:name w:val="Normal+1"/>
    <w:basedOn w:val="Default"/>
    <w:next w:val="Default"/>
    <w:uiPriority w:val="99"/>
    <w:rsid w:val="00B7323B"/>
    <w:rPr>
      <w:color w:val="auto"/>
    </w:rPr>
  </w:style>
  <w:style w:type="table" w:styleId="TableGrid">
    <w:name w:val="Table Grid"/>
    <w:basedOn w:val="TableNormal"/>
    <w:rsid w:val="00C133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9659B9"/>
    <w:rPr>
      <w:color w:val="0000FF"/>
      <w:u w:val="single"/>
    </w:rPr>
  </w:style>
  <w:style w:type="character" w:customStyle="1" w:styleId="FooterChar">
    <w:name w:val="Footer Char"/>
    <w:link w:val="Footer"/>
    <w:uiPriority w:val="99"/>
    <w:rsid w:val="001801F8"/>
    <w:rPr>
      <w:sz w:val="24"/>
      <w:szCs w:val="24"/>
      <w:lang w:eastAsia="en-US"/>
    </w:rPr>
  </w:style>
  <w:style w:type="paragraph" w:styleId="Revision">
    <w:name w:val="Revision"/>
    <w:hidden/>
    <w:uiPriority w:val="99"/>
    <w:semiHidden/>
    <w:rsid w:val="00A62ADA"/>
    <w:rPr>
      <w:sz w:val="24"/>
      <w:szCs w:val="24"/>
      <w:lang w:eastAsia="en-US"/>
    </w:rPr>
  </w:style>
  <w:style w:type="character" w:styleId="FollowedHyperlink">
    <w:name w:val="FollowedHyperlink"/>
    <w:rsid w:val="00F34B25"/>
    <w:rPr>
      <w:color w:val="800080"/>
      <w:u w:val="single"/>
    </w:rPr>
  </w:style>
  <w:style w:type="character" w:customStyle="1" w:styleId="mandatorytext1">
    <w:name w:val="mandatorytext1"/>
    <w:rsid w:val="00AA7F7E"/>
  </w:style>
  <w:style w:type="paragraph" w:styleId="NoSpacing">
    <w:name w:val="No Spacing"/>
    <w:uiPriority w:val="1"/>
    <w:qFormat/>
    <w:rsid w:val="002D67C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826556">
      <w:bodyDiv w:val="1"/>
      <w:marLeft w:val="0"/>
      <w:marRight w:val="0"/>
      <w:marTop w:val="0"/>
      <w:marBottom w:val="0"/>
      <w:divBdr>
        <w:top w:val="none" w:sz="0" w:space="0" w:color="auto"/>
        <w:left w:val="none" w:sz="0" w:space="0" w:color="auto"/>
        <w:bottom w:val="none" w:sz="0" w:space="0" w:color="auto"/>
        <w:right w:val="none" w:sz="0" w:space="0" w:color="auto"/>
      </w:divBdr>
    </w:div>
    <w:div w:id="872963859">
      <w:bodyDiv w:val="1"/>
      <w:marLeft w:val="0"/>
      <w:marRight w:val="0"/>
      <w:marTop w:val="0"/>
      <w:marBottom w:val="0"/>
      <w:divBdr>
        <w:top w:val="none" w:sz="0" w:space="0" w:color="auto"/>
        <w:left w:val="none" w:sz="0" w:space="0" w:color="auto"/>
        <w:bottom w:val="none" w:sz="0" w:space="0" w:color="auto"/>
        <w:right w:val="none" w:sz="0" w:space="0" w:color="auto"/>
      </w:divBdr>
    </w:div>
    <w:div w:id="1250194023">
      <w:bodyDiv w:val="1"/>
      <w:marLeft w:val="0"/>
      <w:marRight w:val="0"/>
      <w:marTop w:val="0"/>
      <w:marBottom w:val="0"/>
      <w:divBdr>
        <w:top w:val="none" w:sz="0" w:space="0" w:color="auto"/>
        <w:left w:val="none" w:sz="0" w:space="0" w:color="auto"/>
        <w:bottom w:val="none" w:sz="0" w:space="0" w:color="auto"/>
        <w:right w:val="none" w:sz="0" w:space="0" w:color="auto"/>
      </w:divBdr>
      <w:divsChild>
        <w:div w:id="1267152898">
          <w:marLeft w:val="0"/>
          <w:marRight w:val="0"/>
          <w:marTop w:val="0"/>
          <w:marBottom w:val="0"/>
          <w:divBdr>
            <w:top w:val="none" w:sz="0" w:space="0" w:color="auto"/>
            <w:left w:val="none" w:sz="0" w:space="0" w:color="auto"/>
            <w:bottom w:val="none" w:sz="0" w:space="0" w:color="auto"/>
            <w:right w:val="none" w:sz="0" w:space="0" w:color="auto"/>
          </w:divBdr>
          <w:divsChild>
            <w:div w:id="1134525697">
              <w:marLeft w:val="0"/>
              <w:marRight w:val="0"/>
              <w:marTop w:val="0"/>
              <w:marBottom w:val="0"/>
              <w:divBdr>
                <w:top w:val="none" w:sz="0" w:space="0" w:color="auto"/>
                <w:left w:val="none" w:sz="0" w:space="0" w:color="auto"/>
                <w:bottom w:val="none" w:sz="0" w:space="0" w:color="auto"/>
                <w:right w:val="none" w:sz="0" w:space="0" w:color="auto"/>
              </w:divBdr>
              <w:divsChild>
                <w:div w:id="1065420185">
                  <w:marLeft w:val="0"/>
                  <w:marRight w:val="0"/>
                  <w:marTop w:val="0"/>
                  <w:marBottom w:val="0"/>
                  <w:divBdr>
                    <w:top w:val="none" w:sz="0" w:space="0" w:color="auto"/>
                    <w:left w:val="none" w:sz="0" w:space="0" w:color="auto"/>
                    <w:bottom w:val="none" w:sz="0" w:space="0" w:color="auto"/>
                    <w:right w:val="none" w:sz="0" w:space="0" w:color="auto"/>
                  </w:divBdr>
                  <w:divsChild>
                    <w:div w:id="2035963004">
                      <w:marLeft w:val="0"/>
                      <w:marRight w:val="0"/>
                      <w:marTop w:val="0"/>
                      <w:marBottom w:val="0"/>
                      <w:divBdr>
                        <w:top w:val="none" w:sz="0" w:space="0" w:color="auto"/>
                        <w:left w:val="none" w:sz="0" w:space="0" w:color="auto"/>
                        <w:bottom w:val="none" w:sz="0" w:space="0" w:color="auto"/>
                        <w:right w:val="none" w:sz="0" w:space="0" w:color="auto"/>
                      </w:divBdr>
                      <w:divsChild>
                        <w:div w:id="417597724">
                          <w:marLeft w:val="0"/>
                          <w:marRight w:val="0"/>
                          <w:marTop w:val="0"/>
                          <w:marBottom w:val="0"/>
                          <w:divBdr>
                            <w:top w:val="none" w:sz="0" w:space="0" w:color="auto"/>
                            <w:left w:val="none" w:sz="0" w:space="0" w:color="auto"/>
                            <w:bottom w:val="none" w:sz="0" w:space="0" w:color="auto"/>
                            <w:right w:val="none" w:sz="0" w:space="0" w:color="auto"/>
                          </w:divBdr>
                          <w:divsChild>
                            <w:div w:id="212719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DB4852E4D5B14DBE32820256918BB0" ma:contentTypeVersion="14" ma:contentTypeDescription="Create a new document." ma:contentTypeScope="" ma:versionID="0e07ab34b8c9c4b11df558ce3b906152">
  <xsd:schema xmlns:xsd="http://www.w3.org/2001/XMLSchema" xmlns:xs="http://www.w3.org/2001/XMLSchema" xmlns:p="http://schemas.microsoft.com/office/2006/metadata/properties" xmlns:ns3="eb4668b8-0d4d-4cf4-963f-92d7a0d7c038" xmlns:ns4="6b5740eb-ef45-4096-92d0-b9323584ad83" targetNamespace="http://schemas.microsoft.com/office/2006/metadata/properties" ma:root="true" ma:fieldsID="d28ae0e57f5e42b4bc395a8fa43e8a13" ns3:_="" ns4:_="">
    <xsd:import namespace="eb4668b8-0d4d-4cf4-963f-92d7a0d7c038"/>
    <xsd:import namespace="6b5740eb-ef45-4096-92d0-b9323584ad8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4668b8-0d4d-4cf4-963f-92d7a0d7c0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5740eb-ef45-4096-92d0-b9323584ad8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7E508-136A-4F30-937B-56BCEA12C058}">
  <ds:schemaRefs>
    <ds:schemaRef ds:uri="http://schemas.microsoft.com/sharepoint/v3/contenttype/forms"/>
  </ds:schemaRefs>
</ds:datastoreItem>
</file>

<file path=customXml/itemProps2.xml><?xml version="1.0" encoding="utf-8"?>
<ds:datastoreItem xmlns:ds="http://schemas.openxmlformats.org/officeDocument/2006/customXml" ds:itemID="{12AE7B9C-F294-4D4C-BFFE-B1F57B58FE05}">
  <ds:schemaRefs>
    <ds:schemaRef ds:uri="http://schemas.microsoft.com/office/2006/documentManagement/types"/>
    <ds:schemaRef ds:uri="http://schemas.microsoft.com/office/infopath/2007/PartnerControls"/>
    <ds:schemaRef ds:uri="6b5740eb-ef45-4096-92d0-b9323584ad83"/>
    <ds:schemaRef ds:uri="http://purl.org/dc/elements/1.1/"/>
    <ds:schemaRef ds:uri="http://schemas.microsoft.com/office/2006/metadata/properties"/>
    <ds:schemaRef ds:uri="http://purl.org/dc/terms/"/>
    <ds:schemaRef ds:uri="http://schemas.openxmlformats.org/package/2006/metadata/core-properties"/>
    <ds:schemaRef ds:uri="eb4668b8-0d4d-4cf4-963f-92d7a0d7c038"/>
    <ds:schemaRef ds:uri="http://www.w3.org/XML/1998/namespace"/>
    <ds:schemaRef ds:uri="http://purl.org/dc/dcmitype/"/>
  </ds:schemaRefs>
</ds:datastoreItem>
</file>

<file path=customXml/itemProps3.xml><?xml version="1.0" encoding="utf-8"?>
<ds:datastoreItem xmlns:ds="http://schemas.openxmlformats.org/officeDocument/2006/customXml" ds:itemID="{E05F9265-2E8A-428E-BFBB-FCCD4BF40F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4668b8-0d4d-4cf4-963f-92d7a0d7c038"/>
    <ds:schemaRef ds:uri="6b5740eb-ef45-4096-92d0-b9323584ad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8646D2-6344-4FE4-A375-E0705FE72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2390</Words>
  <Characters>13626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Notes for Suppliers</vt:lpstr>
    </vt:vector>
  </TitlesOfParts>
  <Company>Kirklees College</Company>
  <LinksUpToDate>false</LinksUpToDate>
  <CharactersWithSpaces>15985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for Suppliers</dc:title>
  <dc:creator>Mark Connolly</dc:creator>
  <cp:lastModifiedBy>Mark Connolly</cp:lastModifiedBy>
  <cp:revision>2</cp:revision>
  <cp:lastPrinted>2012-03-14T10:27:00Z</cp:lastPrinted>
  <dcterms:created xsi:type="dcterms:W3CDTF">2022-06-21T11:08:00Z</dcterms:created>
  <dcterms:modified xsi:type="dcterms:W3CDTF">2022-06-21T11:08:00Z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0x01010071DB4852E4D5B14DBE32820256918BB0</vt:lpwstr>
  </property>
</Properties>
</file>